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22434A1" w14:textId="77777777" w:rsidR="009C4958" w:rsidRPr="00B66936" w:rsidRDefault="00C340B9" w:rsidP="00764611">
      <w:pPr>
        <w:tabs>
          <w:tab w:val="left" w:pos="2600"/>
          <w:tab w:val="center" w:pos="4896"/>
          <w:tab w:val="right" w:pos="9432"/>
        </w:tabs>
        <w:rPr>
          <w:rFonts w:ascii="Cambria" w:hAnsi="Cambria"/>
        </w:rPr>
      </w:pPr>
      <w:r w:rsidRPr="00B66936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C43774" wp14:editId="2F9004D0">
                <wp:simplePos x="0" y="0"/>
                <wp:positionH relativeFrom="column">
                  <wp:posOffset>-287655</wp:posOffset>
                </wp:positionH>
                <wp:positionV relativeFrom="paragraph">
                  <wp:posOffset>-106045</wp:posOffset>
                </wp:positionV>
                <wp:extent cx="2920365" cy="1374775"/>
                <wp:effectExtent l="0" t="0" r="13335" b="15875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0365" cy="1374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51DF3C" w14:textId="77777777" w:rsidR="00C63F0D" w:rsidRDefault="00C63F0D" w:rsidP="009C4958">
                            <w:pPr>
                              <w:tabs>
                                <w:tab w:val="center" w:pos="4896"/>
                                <w:tab w:val="right" w:pos="9432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EDDB89" w14:textId="77777777" w:rsidR="00C63F0D" w:rsidRDefault="00C63F0D" w:rsidP="009C4958">
                            <w:pPr>
                              <w:tabs>
                                <w:tab w:val="center" w:pos="4896"/>
                                <w:tab w:val="right" w:pos="9432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C0BEF55" w14:textId="77777777" w:rsidR="00C63F0D" w:rsidRDefault="00C63F0D" w:rsidP="009C4958">
                            <w:pPr>
                              <w:tabs>
                                <w:tab w:val="center" w:pos="4896"/>
                                <w:tab w:val="right" w:pos="9432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E9848B" w14:textId="77777777" w:rsidR="00C63F0D" w:rsidRDefault="00C63F0D" w:rsidP="009C4958">
                            <w:pPr>
                              <w:tabs>
                                <w:tab w:val="center" w:pos="4896"/>
                                <w:tab w:val="right" w:pos="9432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8E9B38" w14:textId="77777777" w:rsidR="00C63F0D" w:rsidRDefault="00C63F0D" w:rsidP="009C4958">
                            <w:pPr>
                              <w:tabs>
                                <w:tab w:val="center" w:pos="4896"/>
                                <w:tab w:val="right" w:pos="9432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E57B33" w14:textId="77777777" w:rsidR="00C63F0D" w:rsidRDefault="00C63F0D" w:rsidP="009C4958">
                            <w:pPr>
                              <w:tabs>
                                <w:tab w:val="center" w:pos="4896"/>
                                <w:tab w:val="right" w:pos="9432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B434C9" w14:textId="77777777" w:rsidR="00C63F0D" w:rsidRDefault="00C63F0D" w:rsidP="009C4958">
                            <w:pPr>
                              <w:tabs>
                                <w:tab w:val="center" w:pos="4896"/>
                                <w:tab w:val="right" w:pos="9432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059D405" w14:textId="77777777" w:rsidR="00C63F0D" w:rsidRDefault="00C63F0D" w:rsidP="009C4958">
                            <w:pPr>
                              <w:tabs>
                                <w:tab w:val="center" w:pos="4896"/>
                                <w:tab w:val="right" w:pos="9432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12784DC" w14:textId="77777777" w:rsidR="00C63F0D" w:rsidRDefault="00C63F0D" w:rsidP="009C4958">
                            <w:pPr>
                              <w:tabs>
                                <w:tab w:val="center" w:pos="4896"/>
                                <w:tab w:val="right" w:pos="9432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4209282" w14:textId="129D6199" w:rsidR="00C63F0D" w:rsidRPr="003C3467" w:rsidRDefault="00C63F0D" w:rsidP="009C4958">
                            <w:pPr>
                              <w:tabs>
                                <w:tab w:val="center" w:pos="4896"/>
                                <w:tab w:val="right" w:pos="9432"/>
                              </w:tabs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3C346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adresowa </w:t>
                            </w:r>
                            <w:r w:rsidR="001F2122">
                              <w:rPr>
                                <w:i/>
                                <w:sz w:val="16"/>
                                <w:szCs w:val="16"/>
                              </w:rPr>
                              <w:t>Oferenta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C43774" id="Pole tekstowe 24" o:spid="_x0000_s1026" style="position:absolute;margin-left:-22.65pt;margin-top:-8.35pt;width:229.95pt;height:10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" fillcolor="window" strokeweight=".5pt">
                <v:path arrowok="t"/>
                <v:textbox>
                  <w:txbxContent>
                    <w:p w14:paraId="5151DF3C" w14:textId="77777777" w:rsidR="00C63F0D" w:rsidRDefault="00C63F0D" w:rsidP="009C4958">
                      <w:pPr>
                        <w:tabs>
                          <w:tab w:val="center" w:pos="4896"/>
                          <w:tab w:val="right" w:pos="9432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CEDDB89" w14:textId="77777777" w:rsidR="00C63F0D" w:rsidRDefault="00C63F0D" w:rsidP="009C4958">
                      <w:pPr>
                        <w:tabs>
                          <w:tab w:val="center" w:pos="4896"/>
                          <w:tab w:val="right" w:pos="9432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C0BEF55" w14:textId="77777777" w:rsidR="00C63F0D" w:rsidRDefault="00C63F0D" w:rsidP="009C4958">
                      <w:pPr>
                        <w:tabs>
                          <w:tab w:val="center" w:pos="4896"/>
                          <w:tab w:val="right" w:pos="9432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0E9848B" w14:textId="77777777" w:rsidR="00C63F0D" w:rsidRDefault="00C63F0D" w:rsidP="009C4958">
                      <w:pPr>
                        <w:tabs>
                          <w:tab w:val="center" w:pos="4896"/>
                          <w:tab w:val="right" w:pos="9432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98E9B38" w14:textId="77777777" w:rsidR="00C63F0D" w:rsidRDefault="00C63F0D" w:rsidP="009C4958">
                      <w:pPr>
                        <w:tabs>
                          <w:tab w:val="center" w:pos="4896"/>
                          <w:tab w:val="right" w:pos="9432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EE57B33" w14:textId="77777777" w:rsidR="00C63F0D" w:rsidRDefault="00C63F0D" w:rsidP="009C4958">
                      <w:pPr>
                        <w:tabs>
                          <w:tab w:val="center" w:pos="4896"/>
                          <w:tab w:val="right" w:pos="9432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4B434C9" w14:textId="77777777" w:rsidR="00C63F0D" w:rsidRDefault="00C63F0D" w:rsidP="009C4958">
                      <w:pPr>
                        <w:tabs>
                          <w:tab w:val="center" w:pos="4896"/>
                          <w:tab w:val="right" w:pos="9432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059D405" w14:textId="77777777" w:rsidR="00C63F0D" w:rsidRDefault="00C63F0D" w:rsidP="009C4958">
                      <w:pPr>
                        <w:tabs>
                          <w:tab w:val="center" w:pos="4896"/>
                          <w:tab w:val="right" w:pos="9432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12784DC" w14:textId="77777777" w:rsidR="00C63F0D" w:rsidRDefault="00C63F0D" w:rsidP="009C4958">
                      <w:pPr>
                        <w:tabs>
                          <w:tab w:val="center" w:pos="4896"/>
                          <w:tab w:val="right" w:pos="9432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4209282" w14:textId="129D6199" w:rsidR="00C63F0D" w:rsidRPr="003C3467" w:rsidRDefault="00C63F0D" w:rsidP="009C4958">
                      <w:pPr>
                        <w:tabs>
                          <w:tab w:val="center" w:pos="4896"/>
                          <w:tab w:val="right" w:pos="9432"/>
                        </w:tabs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3C3467">
                        <w:rPr>
                          <w:i/>
                          <w:sz w:val="16"/>
                          <w:szCs w:val="16"/>
                        </w:rPr>
                        <w:t xml:space="preserve">pieczęć adresowa </w:t>
                      </w:r>
                      <w:r w:rsidR="001F2122">
                        <w:rPr>
                          <w:i/>
                          <w:sz w:val="16"/>
                          <w:szCs w:val="16"/>
                        </w:rPr>
                        <w:t>Oferenta</w:t>
                      </w:r>
                    </w:p>
                  </w:txbxContent>
                </v:textbox>
              </v:roundrect>
            </w:pict>
          </mc:Fallback>
        </mc:AlternateContent>
      </w:r>
      <w:r w:rsidR="00666E46" w:rsidRPr="00B66936">
        <w:rPr>
          <w:rFonts w:ascii="Cambria" w:hAnsi="Cambria"/>
        </w:rPr>
        <w:tab/>
      </w:r>
    </w:p>
    <w:p w14:paraId="7203EFC8" w14:textId="3CE50CCB" w:rsidR="00C2594F" w:rsidRPr="00B66936" w:rsidRDefault="00C2594F" w:rsidP="00E732EE">
      <w:pPr>
        <w:pStyle w:val="WW-Legenda"/>
        <w:tabs>
          <w:tab w:val="center" w:pos="4896"/>
          <w:tab w:val="right" w:pos="9432"/>
        </w:tabs>
        <w:rPr>
          <w:rFonts w:ascii="Cambria" w:hAnsi="Cambria"/>
          <w:b w:val="0"/>
          <w:bCs/>
          <w:iCs/>
          <w:sz w:val="18"/>
        </w:rPr>
      </w:pPr>
      <w:bookmarkStart w:id="1" w:name="_Hlk18930562"/>
      <w:r w:rsidRPr="00B66936">
        <w:rPr>
          <w:rFonts w:ascii="Cambria" w:hAnsi="Cambria"/>
          <w:b w:val="0"/>
          <w:bCs/>
          <w:iCs/>
          <w:sz w:val="18"/>
        </w:rPr>
        <w:t xml:space="preserve">Załącznik </w:t>
      </w:r>
      <w:r w:rsidR="002735BD" w:rsidRPr="00B66936">
        <w:rPr>
          <w:rFonts w:ascii="Cambria" w:hAnsi="Cambria"/>
          <w:b w:val="0"/>
          <w:bCs/>
          <w:iCs/>
          <w:sz w:val="18"/>
        </w:rPr>
        <w:t xml:space="preserve">nr 1 do Ogłoszenia o naborze </w:t>
      </w:r>
      <w:r w:rsidR="0047524B" w:rsidRPr="00B66936">
        <w:rPr>
          <w:rFonts w:ascii="Cambria" w:hAnsi="Cambria"/>
          <w:b w:val="0"/>
          <w:bCs/>
          <w:iCs/>
          <w:sz w:val="18"/>
        </w:rPr>
        <w:t>p</w:t>
      </w:r>
      <w:r w:rsidR="002735BD" w:rsidRPr="00B66936">
        <w:rPr>
          <w:rFonts w:ascii="Cambria" w:hAnsi="Cambria"/>
          <w:b w:val="0"/>
          <w:bCs/>
          <w:iCs/>
          <w:sz w:val="18"/>
        </w:rPr>
        <w:t>artnera do projektu</w:t>
      </w:r>
    </w:p>
    <w:bookmarkEnd w:id="1"/>
    <w:p w14:paraId="1C12D00F" w14:textId="77777777" w:rsidR="00C2594F" w:rsidRPr="00B66936" w:rsidRDefault="00C2594F" w:rsidP="00E732EE">
      <w:pPr>
        <w:tabs>
          <w:tab w:val="center" w:pos="4896"/>
          <w:tab w:val="right" w:pos="9432"/>
        </w:tabs>
        <w:rPr>
          <w:rFonts w:ascii="Cambria" w:hAnsi="Cambria"/>
        </w:rPr>
      </w:pPr>
    </w:p>
    <w:p w14:paraId="18C4816E" w14:textId="77777777" w:rsidR="00C2594F" w:rsidRPr="00B66936" w:rsidRDefault="00C2594F" w:rsidP="00E732EE">
      <w:pPr>
        <w:tabs>
          <w:tab w:val="center" w:pos="4896"/>
          <w:tab w:val="right" w:pos="9432"/>
        </w:tabs>
        <w:rPr>
          <w:rFonts w:ascii="Cambria" w:hAnsi="Cambria"/>
        </w:rPr>
      </w:pPr>
    </w:p>
    <w:p w14:paraId="45A6125B" w14:textId="77777777" w:rsidR="009C4958" w:rsidRPr="00B66936" w:rsidRDefault="009C4958" w:rsidP="00E732EE">
      <w:pPr>
        <w:jc w:val="center"/>
        <w:rPr>
          <w:rFonts w:ascii="Cambria" w:hAnsi="Cambria"/>
          <w:b/>
          <w:sz w:val="36"/>
          <w:szCs w:val="36"/>
        </w:rPr>
      </w:pPr>
    </w:p>
    <w:p w14:paraId="0F1B0C25" w14:textId="77777777" w:rsidR="009C4958" w:rsidRPr="00B66936" w:rsidRDefault="009C4958" w:rsidP="00E732EE">
      <w:pPr>
        <w:jc w:val="center"/>
        <w:rPr>
          <w:rFonts w:ascii="Cambria" w:hAnsi="Cambria"/>
          <w:b/>
          <w:sz w:val="36"/>
          <w:szCs w:val="36"/>
        </w:rPr>
      </w:pPr>
    </w:p>
    <w:p w14:paraId="1BADAE2D" w14:textId="77777777" w:rsidR="003C3467" w:rsidRPr="00B66936" w:rsidRDefault="003C3467" w:rsidP="003C3467">
      <w:pPr>
        <w:widowControl w:val="0"/>
        <w:suppressAutoHyphens w:val="0"/>
        <w:autoSpaceDE w:val="0"/>
        <w:autoSpaceDN w:val="0"/>
        <w:spacing w:after="200" w:line="276" w:lineRule="auto"/>
        <w:jc w:val="center"/>
        <w:rPr>
          <w:rFonts w:ascii="Cambria" w:hAnsi="Cambria"/>
          <w:b/>
          <w:w w:val="115"/>
          <w:kern w:val="28"/>
          <w:sz w:val="28"/>
          <w:lang w:eastAsia="en-US"/>
        </w:rPr>
      </w:pPr>
    </w:p>
    <w:p w14:paraId="70FFB9CE" w14:textId="77777777" w:rsidR="00EC0183" w:rsidRPr="00B66936" w:rsidRDefault="00EC0183" w:rsidP="003C3467">
      <w:pPr>
        <w:widowControl w:val="0"/>
        <w:suppressAutoHyphens w:val="0"/>
        <w:autoSpaceDE w:val="0"/>
        <w:autoSpaceDN w:val="0"/>
        <w:spacing w:after="200" w:line="276" w:lineRule="auto"/>
        <w:jc w:val="center"/>
        <w:rPr>
          <w:rFonts w:ascii="Cambria" w:hAnsi="Cambria"/>
          <w:b/>
          <w:w w:val="115"/>
          <w:kern w:val="28"/>
          <w:sz w:val="28"/>
          <w:lang w:eastAsia="en-US"/>
        </w:rPr>
      </w:pPr>
    </w:p>
    <w:p w14:paraId="1D87FC4A" w14:textId="77777777" w:rsidR="00EC0183" w:rsidRPr="00B66936" w:rsidRDefault="00EC0183" w:rsidP="003C3467">
      <w:pPr>
        <w:widowControl w:val="0"/>
        <w:suppressAutoHyphens w:val="0"/>
        <w:autoSpaceDE w:val="0"/>
        <w:autoSpaceDN w:val="0"/>
        <w:spacing w:after="200" w:line="276" w:lineRule="auto"/>
        <w:jc w:val="center"/>
        <w:rPr>
          <w:rFonts w:ascii="Cambria" w:hAnsi="Cambria"/>
          <w:b/>
          <w:w w:val="115"/>
          <w:kern w:val="28"/>
          <w:sz w:val="28"/>
          <w:lang w:eastAsia="en-US"/>
        </w:rPr>
      </w:pPr>
    </w:p>
    <w:p w14:paraId="04E65E74" w14:textId="77777777" w:rsidR="00C2594F" w:rsidRPr="00B66936" w:rsidRDefault="00C2594F" w:rsidP="00C340B9">
      <w:pPr>
        <w:widowControl w:val="0"/>
        <w:suppressAutoHyphens w:val="0"/>
        <w:autoSpaceDE w:val="0"/>
        <w:autoSpaceDN w:val="0"/>
        <w:spacing w:after="200" w:line="257" w:lineRule="auto"/>
        <w:jc w:val="center"/>
        <w:rPr>
          <w:rFonts w:ascii="Cambria" w:hAnsi="Cambria"/>
          <w:b/>
          <w:w w:val="115"/>
          <w:kern w:val="28"/>
          <w:sz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936">
        <w:rPr>
          <w:rFonts w:ascii="Cambria" w:hAnsi="Cambria"/>
          <w:b/>
          <w:w w:val="115"/>
          <w:kern w:val="28"/>
          <w:sz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FORMULARZ OFERTOWY </w:t>
      </w:r>
    </w:p>
    <w:p w14:paraId="3DE7AD27" w14:textId="144A60B2" w:rsidR="002735BD" w:rsidRPr="00B66936" w:rsidRDefault="001F2122" w:rsidP="002735BD">
      <w:pPr>
        <w:jc w:val="both"/>
        <w:rPr>
          <w:rFonts w:ascii="Cambria" w:hAnsi="Cambria"/>
          <w:color w:val="FF0000"/>
        </w:rPr>
      </w:pPr>
      <w:r w:rsidRPr="00B66936">
        <w:rPr>
          <w:rFonts w:ascii="Cambria" w:hAnsi="Cambria"/>
        </w:rPr>
        <w:t>N</w:t>
      </w:r>
      <w:r w:rsidR="002735BD" w:rsidRPr="00B66936">
        <w:rPr>
          <w:rFonts w:ascii="Cambria" w:hAnsi="Cambria"/>
        </w:rPr>
        <w:t>abór partnera do wspólnego przygotowania i realizacji projektu w ramach Regionalnego Programu Operacyjnego Województwa Podkarpackiego na lata 2014-2020, Oś Priorytetowa VII- Regionalny rynek pracy, Działanie 7.1 Poprawa sytuacji osób bezrobotnych na rynku pracy- projekty konkursowe, konkurs nr RPPK.07.01.00-IP.01-18-024/19</w:t>
      </w:r>
      <w:r w:rsidRPr="00B66936">
        <w:rPr>
          <w:rFonts w:ascii="Cambria" w:hAnsi="Cambria"/>
        </w:rPr>
        <w:t>, d</w:t>
      </w:r>
      <w:r w:rsidR="002735BD" w:rsidRPr="00B66936">
        <w:rPr>
          <w:rFonts w:ascii="Cambria" w:hAnsi="Cambria"/>
        </w:rPr>
        <w:t>edykowany dla MOF.</w:t>
      </w:r>
    </w:p>
    <w:p w14:paraId="14C24B21" w14:textId="77777777" w:rsidR="00EC0183" w:rsidRPr="00B66936" w:rsidRDefault="00EC0183" w:rsidP="003C3467">
      <w:pPr>
        <w:widowControl w:val="0"/>
        <w:suppressAutoHyphens w:val="0"/>
        <w:autoSpaceDE w:val="0"/>
        <w:autoSpaceDN w:val="0"/>
        <w:spacing w:after="200" w:line="276" w:lineRule="auto"/>
        <w:jc w:val="center"/>
        <w:rPr>
          <w:rFonts w:ascii="Cambria" w:hAnsi="Cambria"/>
          <w:b/>
          <w:w w:val="115"/>
          <w:kern w:val="28"/>
          <w:sz w:val="28"/>
          <w:lang w:eastAsia="en-US"/>
        </w:rPr>
      </w:pPr>
    </w:p>
    <w:p w14:paraId="7CC8F34C" w14:textId="77777777" w:rsidR="00C2594F" w:rsidRPr="00B66936" w:rsidRDefault="00EC0183" w:rsidP="003C3467">
      <w:pPr>
        <w:spacing w:line="257" w:lineRule="auto"/>
        <w:rPr>
          <w:rFonts w:ascii="Cambria" w:hAnsi="Cambria"/>
          <w:b/>
          <w:sz w:val="22"/>
          <w:szCs w:val="22"/>
        </w:rPr>
      </w:pPr>
      <w:r w:rsidRPr="00B66936">
        <w:rPr>
          <w:rFonts w:ascii="Cambria" w:hAnsi="Cambria"/>
          <w:b/>
          <w:sz w:val="22"/>
          <w:szCs w:val="22"/>
        </w:rPr>
        <w:t>OFERENT:</w:t>
      </w:r>
    </w:p>
    <w:p w14:paraId="442AA14C" w14:textId="77777777" w:rsidR="00C2594F" w:rsidRPr="00B66936" w:rsidRDefault="00C2594F" w:rsidP="003C3467">
      <w:pPr>
        <w:pStyle w:val="Akapitzlist"/>
        <w:spacing w:before="120" w:line="257" w:lineRule="auto"/>
        <w:ind w:left="0"/>
        <w:rPr>
          <w:rFonts w:ascii="Cambria" w:hAnsi="Cambria"/>
          <w:bCs/>
          <w:sz w:val="22"/>
          <w:szCs w:val="22"/>
        </w:rPr>
      </w:pPr>
      <w:r w:rsidRPr="00B66936">
        <w:rPr>
          <w:rFonts w:ascii="Cambria" w:hAnsi="Cambria"/>
          <w:bCs/>
          <w:sz w:val="22"/>
          <w:szCs w:val="22"/>
        </w:rPr>
        <w:t>Nazwa Oferenta:</w:t>
      </w:r>
    </w:p>
    <w:p w14:paraId="327AAFA9" w14:textId="0543D25D" w:rsidR="009C4958" w:rsidRPr="00B66936" w:rsidRDefault="003C3467" w:rsidP="003C3467">
      <w:pPr>
        <w:tabs>
          <w:tab w:val="left" w:leader="underscore" w:pos="9069"/>
        </w:tabs>
        <w:spacing w:before="240" w:line="257" w:lineRule="auto"/>
        <w:ind w:right="-6"/>
        <w:rPr>
          <w:rFonts w:ascii="Cambria" w:hAnsi="Cambria"/>
          <w:bCs/>
          <w:sz w:val="14"/>
          <w:szCs w:val="22"/>
        </w:rPr>
      </w:pPr>
      <w:r w:rsidRPr="00B66936">
        <w:rPr>
          <w:rFonts w:ascii="Cambria" w:hAnsi="Cambria"/>
          <w:bCs/>
          <w:sz w:val="1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B1B213" w14:textId="6A9342AB" w:rsidR="003C3467" w:rsidRPr="00B66936" w:rsidRDefault="003C3467" w:rsidP="003C3467">
      <w:pPr>
        <w:tabs>
          <w:tab w:val="left" w:leader="underscore" w:pos="9069"/>
        </w:tabs>
        <w:spacing w:before="240" w:line="257" w:lineRule="auto"/>
        <w:ind w:right="-6"/>
        <w:rPr>
          <w:rFonts w:ascii="Cambria" w:hAnsi="Cambria"/>
          <w:bCs/>
          <w:sz w:val="14"/>
          <w:szCs w:val="22"/>
        </w:rPr>
      </w:pPr>
      <w:r w:rsidRPr="00B66936">
        <w:rPr>
          <w:rFonts w:ascii="Cambria" w:hAnsi="Cambria"/>
          <w:bCs/>
          <w:sz w:val="1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0947E9" w14:textId="37F40362" w:rsidR="003C3467" w:rsidRPr="00B66936" w:rsidRDefault="003C3467" w:rsidP="003C3467">
      <w:pPr>
        <w:tabs>
          <w:tab w:val="left" w:leader="underscore" w:pos="9069"/>
        </w:tabs>
        <w:spacing w:before="240" w:line="257" w:lineRule="auto"/>
        <w:ind w:right="-6"/>
        <w:rPr>
          <w:rFonts w:ascii="Cambria" w:hAnsi="Cambria"/>
          <w:bCs/>
          <w:sz w:val="14"/>
          <w:szCs w:val="22"/>
        </w:rPr>
      </w:pPr>
      <w:r w:rsidRPr="00B66936">
        <w:rPr>
          <w:rFonts w:ascii="Cambria" w:hAnsi="Cambria"/>
          <w:bCs/>
          <w:sz w:val="1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189AA5" w14:textId="77777777" w:rsidR="003C3467" w:rsidRPr="00B66936" w:rsidRDefault="003C3467" w:rsidP="003C3467">
      <w:pPr>
        <w:pStyle w:val="Akapitzlist"/>
        <w:spacing w:line="257" w:lineRule="auto"/>
        <w:ind w:left="0"/>
        <w:rPr>
          <w:rFonts w:ascii="Cambria" w:hAnsi="Cambria"/>
          <w:bCs/>
          <w:sz w:val="22"/>
          <w:szCs w:val="22"/>
        </w:rPr>
      </w:pPr>
    </w:p>
    <w:p w14:paraId="4CF1A673" w14:textId="77777777" w:rsidR="00C2594F" w:rsidRPr="00B66936" w:rsidRDefault="00C2594F" w:rsidP="003C3467">
      <w:pPr>
        <w:pStyle w:val="Akapitzlist"/>
        <w:spacing w:line="257" w:lineRule="auto"/>
        <w:ind w:left="0"/>
        <w:rPr>
          <w:rFonts w:ascii="Cambria" w:hAnsi="Cambria"/>
          <w:bCs/>
          <w:sz w:val="22"/>
          <w:szCs w:val="22"/>
        </w:rPr>
      </w:pPr>
      <w:r w:rsidRPr="00B66936">
        <w:rPr>
          <w:rFonts w:ascii="Cambria" w:hAnsi="Cambria"/>
          <w:bCs/>
          <w:sz w:val="22"/>
          <w:szCs w:val="22"/>
        </w:rPr>
        <w:t>Zarejestrowany adres Oferenta:</w:t>
      </w:r>
    </w:p>
    <w:p w14:paraId="6D8B62F1" w14:textId="0EAC653B" w:rsidR="003C3467" w:rsidRPr="00B66936" w:rsidRDefault="003C3467" w:rsidP="003C3467">
      <w:pPr>
        <w:tabs>
          <w:tab w:val="left" w:leader="underscore" w:pos="9069"/>
        </w:tabs>
        <w:spacing w:before="240" w:line="257" w:lineRule="auto"/>
        <w:ind w:right="-6"/>
        <w:rPr>
          <w:rFonts w:ascii="Cambria" w:hAnsi="Cambria"/>
          <w:bCs/>
          <w:sz w:val="14"/>
          <w:szCs w:val="22"/>
        </w:rPr>
      </w:pPr>
      <w:r w:rsidRPr="00B66936">
        <w:rPr>
          <w:rFonts w:ascii="Cambria" w:hAnsi="Cambria"/>
          <w:bCs/>
          <w:sz w:val="1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5F973D" w14:textId="3721619A" w:rsidR="003C3467" w:rsidRPr="00B66936" w:rsidRDefault="003C3467" w:rsidP="003C3467">
      <w:pPr>
        <w:tabs>
          <w:tab w:val="left" w:leader="underscore" w:pos="9069"/>
        </w:tabs>
        <w:spacing w:before="240" w:line="257" w:lineRule="auto"/>
        <w:ind w:right="-6"/>
        <w:rPr>
          <w:rFonts w:ascii="Cambria" w:hAnsi="Cambria"/>
          <w:bCs/>
          <w:sz w:val="14"/>
          <w:szCs w:val="22"/>
        </w:rPr>
      </w:pPr>
      <w:r w:rsidRPr="00B66936">
        <w:rPr>
          <w:rFonts w:ascii="Cambria" w:hAnsi="Cambria"/>
          <w:bCs/>
          <w:sz w:val="1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39B0FD" w14:textId="42A0477B" w:rsidR="00C2594F" w:rsidRPr="00B66936" w:rsidRDefault="009C4958" w:rsidP="00EC0183">
      <w:pPr>
        <w:tabs>
          <w:tab w:val="left" w:leader="underscore" w:pos="9069"/>
        </w:tabs>
        <w:spacing w:before="240" w:line="257" w:lineRule="auto"/>
        <w:ind w:right="-6"/>
        <w:rPr>
          <w:rFonts w:ascii="Cambria" w:hAnsi="Cambria"/>
          <w:bCs/>
          <w:sz w:val="14"/>
          <w:szCs w:val="22"/>
        </w:rPr>
      </w:pPr>
      <w:r w:rsidRPr="00B66936">
        <w:rPr>
          <w:rFonts w:ascii="Cambria" w:hAnsi="Cambria"/>
          <w:bCs/>
          <w:sz w:val="22"/>
          <w:szCs w:val="22"/>
        </w:rPr>
        <w:t>w</w:t>
      </w:r>
      <w:r w:rsidR="00C2594F" w:rsidRPr="00B66936">
        <w:rPr>
          <w:rFonts w:ascii="Cambria" w:hAnsi="Cambria"/>
          <w:bCs/>
          <w:sz w:val="22"/>
          <w:szCs w:val="22"/>
        </w:rPr>
        <w:t>ojewództwo</w:t>
      </w:r>
      <w:r w:rsidRPr="00B66936">
        <w:rPr>
          <w:rFonts w:ascii="Cambria" w:hAnsi="Cambria"/>
          <w:bCs/>
          <w:sz w:val="22"/>
          <w:szCs w:val="22"/>
        </w:rPr>
        <w:t>:</w:t>
      </w:r>
      <w:r w:rsidR="00C2594F" w:rsidRPr="00B66936">
        <w:rPr>
          <w:rFonts w:ascii="Cambria" w:hAnsi="Cambria"/>
          <w:bCs/>
          <w:sz w:val="22"/>
          <w:szCs w:val="22"/>
        </w:rPr>
        <w:t xml:space="preserve"> </w:t>
      </w:r>
      <w:r w:rsidR="00EC0183" w:rsidRPr="00B66936">
        <w:rPr>
          <w:rFonts w:ascii="Cambria" w:hAnsi="Cambria"/>
          <w:bCs/>
          <w:sz w:val="14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1F2122" w:rsidRPr="00B66936">
        <w:rPr>
          <w:rFonts w:ascii="Cambria" w:hAnsi="Cambria"/>
          <w:bCs/>
          <w:sz w:val="14"/>
          <w:szCs w:val="22"/>
        </w:rPr>
        <w:t>…………….</w:t>
      </w:r>
      <w:r w:rsidR="00EC0183" w:rsidRPr="00B66936">
        <w:rPr>
          <w:rFonts w:ascii="Cambria" w:hAnsi="Cambria"/>
          <w:bCs/>
          <w:sz w:val="14"/>
          <w:szCs w:val="22"/>
        </w:rPr>
        <w:t>…………………………………………………….…</w:t>
      </w:r>
    </w:p>
    <w:p w14:paraId="4547ABBB" w14:textId="3277BF87" w:rsidR="00C2594F" w:rsidRPr="00B66936" w:rsidRDefault="00EC0183" w:rsidP="00EC0183">
      <w:pPr>
        <w:pStyle w:val="Akapitzlist"/>
        <w:tabs>
          <w:tab w:val="left" w:pos="567"/>
          <w:tab w:val="left" w:leader="underscore" w:pos="9069"/>
        </w:tabs>
        <w:spacing w:before="120" w:line="257" w:lineRule="auto"/>
        <w:ind w:left="0"/>
        <w:rPr>
          <w:rFonts w:ascii="Cambria" w:hAnsi="Cambria"/>
          <w:bCs/>
          <w:sz w:val="22"/>
          <w:szCs w:val="22"/>
        </w:rPr>
      </w:pPr>
      <w:r w:rsidRPr="00B66936">
        <w:rPr>
          <w:rFonts w:ascii="Cambria" w:hAnsi="Cambria"/>
          <w:bCs/>
          <w:sz w:val="22"/>
          <w:szCs w:val="22"/>
        </w:rPr>
        <w:t>n</w:t>
      </w:r>
      <w:r w:rsidR="00C2594F" w:rsidRPr="00B66936">
        <w:rPr>
          <w:rFonts w:ascii="Cambria" w:hAnsi="Cambria"/>
          <w:bCs/>
          <w:sz w:val="22"/>
          <w:szCs w:val="22"/>
        </w:rPr>
        <w:t>umer</w:t>
      </w:r>
      <w:r w:rsidR="009C4958" w:rsidRPr="00B66936">
        <w:rPr>
          <w:rFonts w:ascii="Cambria" w:hAnsi="Cambria"/>
          <w:bCs/>
          <w:sz w:val="22"/>
          <w:szCs w:val="22"/>
        </w:rPr>
        <w:t xml:space="preserve"> telefonu: </w:t>
      </w:r>
      <w:r w:rsidRPr="00B66936">
        <w:rPr>
          <w:rFonts w:ascii="Cambria" w:hAnsi="Cambria"/>
          <w:bCs/>
          <w:sz w:val="14"/>
          <w:szCs w:val="22"/>
        </w:rPr>
        <w:t>………………………………………………………………………….……………………………………………………………………………………………………</w:t>
      </w:r>
      <w:r w:rsidR="001F2122" w:rsidRPr="00B66936">
        <w:rPr>
          <w:rFonts w:ascii="Cambria" w:hAnsi="Cambria"/>
          <w:bCs/>
          <w:sz w:val="14"/>
          <w:szCs w:val="22"/>
        </w:rPr>
        <w:t>…………………</w:t>
      </w:r>
      <w:r w:rsidRPr="00B66936">
        <w:rPr>
          <w:rFonts w:ascii="Cambria" w:hAnsi="Cambria"/>
          <w:bCs/>
          <w:sz w:val="14"/>
          <w:szCs w:val="22"/>
        </w:rPr>
        <w:t>………………………………………….…</w:t>
      </w:r>
    </w:p>
    <w:p w14:paraId="69940C42" w14:textId="0EC8C655" w:rsidR="00C2594F" w:rsidRPr="00B66936" w:rsidRDefault="00EC0183" w:rsidP="00EC0183">
      <w:pPr>
        <w:pStyle w:val="Akapitzlist"/>
        <w:tabs>
          <w:tab w:val="left" w:pos="567"/>
          <w:tab w:val="left" w:leader="underscore" w:pos="9069"/>
        </w:tabs>
        <w:spacing w:before="120" w:line="257" w:lineRule="auto"/>
        <w:ind w:left="0"/>
        <w:rPr>
          <w:rFonts w:ascii="Cambria" w:hAnsi="Cambria"/>
          <w:bCs/>
          <w:sz w:val="22"/>
          <w:szCs w:val="22"/>
          <w:lang w:val="en-US"/>
        </w:rPr>
      </w:pPr>
      <w:proofErr w:type="spellStart"/>
      <w:r w:rsidRPr="00B66936">
        <w:rPr>
          <w:rFonts w:ascii="Cambria" w:hAnsi="Cambria"/>
          <w:bCs/>
          <w:sz w:val="22"/>
          <w:szCs w:val="22"/>
          <w:lang w:val="en-US"/>
        </w:rPr>
        <w:t>n</w:t>
      </w:r>
      <w:r w:rsidR="00C2594F" w:rsidRPr="00B66936">
        <w:rPr>
          <w:rFonts w:ascii="Cambria" w:hAnsi="Cambria"/>
          <w:bCs/>
          <w:sz w:val="22"/>
          <w:szCs w:val="22"/>
          <w:lang w:val="en-US"/>
        </w:rPr>
        <w:t>umer</w:t>
      </w:r>
      <w:proofErr w:type="spellEnd"/>
      <w:r w:rsidR="009C4958" w:rsidRPr="00B66936">
        <w:rPr>
          <w:rFonts w:ascii="Cambria" w:hAnsi="Cambria"/>
          <w:bCs/>
          <w:sz w:val="22"/>
          <w:szCs w:val="22"/>
          <w:lang w:val="en-US"/>
        </w:rPr>
        <w:t xml:space="preserve"> </w:t>
      </w:r>
      <w:proofErr w:type="spellStart"/>
      <w:r w:rsidR="009C4958" w:rsidRPr="00B66936">
        <w:rPr>
          <w:rFonts w:ascii="Cambria" w:hAnsi="Cambria"/>
          <w:bCs/>
          <w:sz w:val="22"/>
          <w:szCs w:val="22"/>
          <w:lang w:val="en-US"/>
        </w:rPr>
        <w:t>Faxu</w:t>
      </w:r>
      <w:proofErr w:type="spellEnd"/>
      <w:r w:rsidR="009C4958" w:rsidRPr="00B66936">
        <w:rPr>
          <w:rFonts w:ascii="Cambria" w:hAnsi="Cambria"/>
          <w:bCs/>
          <w:sz w:val="22"/>
          <w:szCs w:val="22"/>
          <w:lang w:val="en-US"/>
        </w:rPr>
        <w:t xml:space="preserve">: </w:t>
      </w:r>
      <w:r w:rsidRPr="00B66936">
        <w:rPr>
          <w:rFonts w:ascii="Cambria" w:hAnsi="Cambria"/>
          <w:bCs/>
          <w:sz w:val="14"/>
          <w:szCs w:val="22"/>
          <w:lang w:val="en-US"/>
        </w:rPr>
        <w:t>…………………………………..……………………………………………………………………………………………………………………………………………</w:t>
      </w:r>
      <w:r w:rsidR="001F2122" w:rsidRPr="00B66936">
        <w:rPr>
          <w:rFonts w:ascii="Cambria" w:hAnsi="Cambria"/>
          <w:bCs/>
          <w:sz w:val="14"/>
          <w:szCs w:val="22"/>
          <w:lang w:val="en-US"/>
        </w:rPr>
        <w:t>…………</w:t>
      </w:r>
      <w:r w:rsidRPr="00B66936">
        <w:rPr>
          <w:rFonts w:ascii="Cambria" w:hAnsi="Cambria"/>
          <w:bCs/>
          <w:sz w:val="14"/>
          <w:szCs w:val="22"/>
          <w:lang w:val="en-US"/>
        </w:rPr>
        <w:t>………………………………………………….…</w:t>
      </w:r>
    </w:p>
    <w:p w14:paraId="6FA72C52" w14:textId="3FB78733" w:rsidR="00EC0183" w:rsidRPr="00B66936" w:rsidRDefault="00EC0183" w:rsidP="00EC0183">
      <w:pPr>
        <w:pStyle w:val="Akapitzlist"/>
        <w:tabs>
          <w:tab w:val="left" w:pos="567"/>
          <w:tab w:val="left" w:leader="underscore" w:pos="9069"/>
        </w:tabs>
        <w:spacing w:before="120" w:line="257" w:lineRule="auto"/>
        <w:ind w:left="0"/>
        <w:rPr>
          <w:rFonts w:ascii="Cambria" w:hAnsi="Cambria"/>
          <w:bCs/>
          <w:sz w:val="14"/>
          <w:szCs w:val="22"/>
          <w:lang w:val="en-US"/>
        </w:rPr>
      </w:pPr>
      <w:proofErr w:type="spellStart"/>
      <w:r w:rsidRPr="00B66936">
        <w:rPr>
          <w:rFonts w:ascii="Cambria" w:hAnsi="Cambria"/>
          <w:bCs/>
          <w:sz w:val="22"/>
          <w:szCs w:val="22"/>
          <w:lang w:val="en-US"/>
        </w:rPr>
        <w:t>a</w:t>
      </w:r>
      <w:r w:rsidR="00C2594F" w:rsidRPr="00B66936">
        <w:rPr>
          <w:rFonts w:ascii="Cambria" w:hAnsi="Cambria"/>
          <w:bCs/>
          <w:sz w:val="22"/>
          <w:szCs w:val="22"/>
          <w:lang w:val="en-US"/>
        </w:rPr>
        <w:t>dres</w:t>
      </w:r>
      <w:proofErr w:type="spellEnd"/>
      <w:r w:rsidR="00C2594F" w:rsidRPr="00B66936">
        <w:rPr>
          <w:rFonts w:ascii="Cambria" w:hAnsi="Cambria"/>
          <w:bCs/>
          <w:sz w:val="22"/>
          <w:szCs w:val="22"/>
          <w:lang w:val="en-US"/>
        </w:rPr>
        <w:t xml:space="preserve"> e-mail</w:t>
      </w:r>
      <w:r w:rsidR="009C4958" w:rsidRPr="00B66936">
        <w:rPr>
          <w:rFonts w:ascii="Cambria" w:hAnsi="Cambria"/>
          <w:bCs/>
          <w:sz w:val="22"/>
          <w:szCs w:val="22"/>
          <w:lang w:val="en-US"/>
        </w:rPr>
        <w:t>:</w:t>
      </w:r>
      <w:r w:rsidR="00C2594F" w:rsidRPr="00B66936">
        <w:rPr>
          <w:rFonts w:ascii="Cambria" w:hAnsi="Cambria"/>
          <w:bCs/>
          <w:sz w:val="22"/>
          <w:szCs w:val="22"/>
          <w:lang w:val="en-US"/>
        </w:rPr>
        <w:t xml:space="preserve"> </w:t>
      </w:r>
      <w:r w:rsidRPr="00B66936">
        <w:rPr>
          <w:rFonts w:ascii="Cambria" w:hAnsi="Cambria"/>
          <w:bCs/>
          <w:sz w:val="14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1F2122" w:rsidRPr="00B66936">
        <w:rPr>
          <w:rFonts w:ascii="Cambria" w:hAnsi="Cambria"/>
          <w:bCs/>
          <w:sz w:val="14"/>
          <w:szCs w:val="22"/>
          <w:lang w:val="en-US"/>
        </w:rPr>
        <w:t>………….</w:t>
      </w:r>
      <w:r w:rsidRPr="00B66936">
        <w:rPr>
          <w:rFonts w:ascii="Cambria" w:hAnsi="Cambria"/>
          <w:bCs/>
          <w:sz w:val="14"/>
          <w:szCs w:val="22"/>
          <w:lang w:val="en-US"/>
        </w:rPr>
        <w:t>…………………………………………….…</w:t>
      </w:r>
      <w:r w:rsidR="001F525E" w:rsidRPr="00B66936">
        <w:rPr>
          <w:rFonts w:ascii="Cambria" w:hAnsi="Cambria"/>
          <w:bCs/>
          <w:sz w:val="14"/>
          <w:szCs w:val="22"/>
          <w:lang w:val="en-US"/>
        </w:rPr>
        <w:t>..</w:t>
      </w:r>
      <w:r w:rsidRPr="00B66936">
        <w:rPr>
          <w:rFonts w:ascii="Cambria" w:hAnsi="Cambria"/>
          <w:bCs/>
          <w:sz w:val="14"/>
          <w:szCs w:val="22"/>
          <w:lang w:val="en-US"/>
        </w:rPr>
        <w:t xml:space="preserve"> </w:t>
      </w:r>
    </w:p>
    <w:p w14:paraId="7B5C38A7" w14:textId="461BFED9" w:rsidR="00EC0183" w:rsidRPr="00B66936" w:rsidRDefault="00EC0183" w:rsidP="00EC0183">
      <w:pPr>
        <w:pStyle w:val="Akapitzlist"/>
        <w:tabs>
          <w:tab w:val="left" w:pos="567"/>
          <w:tab w:val="left" w:leader="underscore" w:pos="9069"/>
        </w:tabs>
        <w:spacing w:before="120" w:line="257" w:lineRule="auto"/>
        <w:ind w:left="0"/>
        <w:rPr>
          <w:rFonts w:ascii="Cambria" w:hAnsi="Cambria"/>
          <w:bCs/>
          <w:sz w:val="14"/>
          <w:szCs w:val="22"/>
          <w:lang w:val="en-US"/>
        </w:rPr>
      </w:pPr>
      <w:proofErr w:type="spellStart"/>
      <w:r w:rsidRPr="00B66936">
        <w:rPr>
          <w:rFonts w:ascii="Cambria" w:hAnsi="Cambria"/>
          <w:bCs/>
          <w:sz w:val="22"/>
          <w:szCs w:val="22"/>
          <w:lang w:val="en-US"/>
        </w:rPr>
        <w:t>n</w:t>
      </w:r>
      <w:r w:rsidR="00C2594F" w:rsidRPr="00B66936">
        <w:rPr>
          <w:rFonts w:ascii="Cambria" w:hAnsi="Cambria"/>
          <w:bCs/>
          <w:sz w:val="22"/>
          <w:szCs w:val="22"/>
          <w:lang w:val="en-US"/>
        </w:rPr>
        <w:t>umer</w:t>
      </w:r>
      <w:proofErr w:type="spellEnd"/>
      <w:r w:rsidR="00C2594F" w:rsidRPr="00B66936">
        <w:rPr>
          <w:rFonts w:ascii="Cambria" w:hAnsi="Cambria"/>
          <w:bCs/>
          <w:sz w:val="22"/>
          <w:szCs w:val="22"/>
          <w:lang w:val="en-US"/>
        </w:rPr>
        <w:t xml:space="preserve"> </w:t>
      </w:r>
      <w:r w:rsidR="009C4958" w:rsidRPr="00B66936">
        <w:rPr>
          <w:rFonts w:ascii="Cambria" w:hAnsi="Cambria"/>
          <w:bCs/>
          <w:sz w:val="22"/>
          <w:szCs w:val="22"/>
          <w:lang w:val="en-US"/>
        </w:rPr>
        <w:t xml:space="preserve">NIP: </w:t>
      </w:r>
      <w:r w:rsidRPr="00B66936">
        <w:rPr>
          <w:rFonts w:ascii="Cambria" w:hAnsi="Cambria"/>
          <w:bCs/>
          <w:sz w:val="14"/>
          <w:szCs w:val="22"/>
          <w:lang w:val="en-US"/>
        </w:rPr>
        <w:t>……………………………………………..………………………………………………………………………………………………………………………………</w:t>
      </w:r>
      <w:r w:rsidR="001F2122" w:rsidRPr="00B66936">
        <w:rPr>
          <w:rFonts w:ascii="Cambria" w:hAnsi="Cambria"/>
          <w:bCs/>
          <w:sz w:val="14"/>
          <w:szCs w:val="22"/>
          <w:lang w:val="en-US"/>
        </w:rPr>
        <w:t>……….</w:t>
      </w:r>
      <w:r w:rsidRPr="00B66936">
        <w:rPr>
          <w:rFonts w:ascii="Cambria" w:hAnsi="Cambria"/>
          <w:bCs/>
          <w:sz w:val="14"/>
          <w:szCs w:val="22"/>
          <w:lang w:val="en-US"/>
        </w:rPr>
        <w:t xml:space="preserve">……………………………………………………….… </w:t>
      </w:r>
    </w:p>
    <w:p w14:paraId="1BF64A0B" w14:textId="6C70F1BE" w:rsidR="00C2594F" w:rsidRPr="00B66936" w:rsidRDefault="00EC0183" w:rsidP="00EC0183">
      <w:pPr>
        <w:pStyle w:val="Akapitzlist"/>
        <w:tabs>
          <w:tab w:val="left" w:pos="567"/>
          <w:tab w:val="left" w:leader="underscore" w:pos="9069"/>
        </w:tabs>
        <w:spacing w:before="120" w:line="257" w:lineRule="auto"/>
        <w:ind w:left="0"/>
        <w:rPr>
          <w:rFonts w:ascii="Cambria" w:hAnsi="Cambria"/>
          <w:bCs/>
          <w:sz w:val="14"/>
          <w:szCs w:val="22"/>
        </w:rPr>
      </w:pPr>
      <w:r w:rsidRPr="00B66936">
        <w:rPr>
          <w:rFonts w:ascii="Cambria" w:hAnsi="Cambria"/>
          <w:bCs/>
          <w:sz w:val="22"/>
          <w:szCs w:val="22"/>
        </w:rPr>
        <w:t>n</w:t>
      </w:r>
      <w:r w:rsidR="00C2594F" w:rsidRPr="00B66936">
        <w:rPr>
          <w:rFonts w:ascii="Cambria" w:hAnsi="Cambria"/>
          <w:bCs/>
          <w:sz w:val="22"/>
          <w:szCs w:val="22"/>
        </w:rPr>
        <w:t>umer REGON:</w:t>
      </w:r>
      <w:r w:rsidR="009C4958" w:rsidRPr="00B66936">
        <w:rPr>
          <w:rFonts w:ascii="Cambria" w:hAnsi="Cambria"/>
          <w:bCs/>
          <w:sz w:val="22"/>
          <w:szCs w:val="22"/>
        </w:rPr>
        <w:t xml:space="preserve"> </w:t>
      </w:r>
      <w:r w:rsidRPr="00B66936">
        <w:rPr>
          <w:rFonts w:ascii="Cambria" w:hAnsi="Cambria"/>
          <w:bCs/>
          <w:sz w:val="14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  <w:r w:rsidR="001F2122" w:rsidRPr="00B66936">
        <w:rPr>
          <w:rFonts w:ascii="Cambria" w:hAnsi="Cambria"/>
          <w:bCs/>
          <w:sz w:val="14"/>
          <w:szCs w:val="22"/>
        </w:rPr>
        <w:t>……………….</w:t>
      </w:r>
      <w:r w:rsidRPr="00B66936">
        <w:rPr>
          <w:rFonts w:ascii="Cambria" w:hAnsi="Cambria"/>
          <w:bCs/>
          <w:sz w:val="14"/>
          <w:szCs w:val="22"/>
        </w:rPr>
        <w:t>……………………………………………….…</w:t>
      </w:r>
      <w:r w:rsidR="001F525E" w:rsidRPr="00B66936">
        <w:rPr>
          <w:rFonts w:ascii="Cambria" w:hAnsi="Cambria"/>
          <w:bCs/>
          <w:sz w:val="14"/>
          <w:szCs w:val="22"/>
        </w:rPr>
        <w:t>..</w:t>
      </w:r>
    </w:p>
    <w:p w14:paraId="7B7D6264" w14:textId="62BF6F36" w:rsidR="0007606D" w:rsidRPr="00B66936" w:rsidRDefault="0007606D" w:rsidP="001F525E">
      <w:pPr>
        <w:pStyle w:val="Akapitzlist"/>
        <w:tabs>
          <w:tab w:val="left" w:pos="567"/>
          <w:tab w:val="left" w:leader="underscore" w:pos="9069"/>
        </w:tabs>
        <w:spacing w:before="120" w:line="257" w:lineRule="auto"/>
        <w:ind w:left="0" w:right="-3"/>
        <w:rPr>
          <w:rFonts w:ascii="Cambria" w:hAnsi="Cambria"/>
          <w:bCs/>
          <w:sz w:val="14"/>
          <w:szCs w:val="22"/>
        </w:rPr>
      </w:pPr>
      <w:r w:rsidRPr="00B66936">
        <w:rPr>
          <w:rFonts w:ascii="Cambria" w:hAnsi="Cambria"/>
          <w:bCs/>
          <w:sz w:val="22"/>
          <w:szCs w:val="22"/>
        </w:rPr>
        <w:t xml:space="preserve">osoba uprawniona do reprezentacji (imię i nazwisko, funkcja): </w:t>
      </w:r>
    </w:p>
    <w:p w14:paraId="1CCF3368" w14:textId="4FCC1145" w:rsidR="0007606D" w:rsidRPr="00B66936" w:rsidRDefault="0007606D" w:rsidP="0007606D">
      <w:pPr>
        <w:tabs>
          <w:tab w:val="left" w:leader="underscore" w:pos="9069"/>
        </w:tabs>
        <w:spacing w:before="240" w:line="257" w:lineRule="auto"/>
        <w:ind w:right="-6"/>
        <w:rPr>
          <w:rFonts w:ascii="Cambria" w:hAnsi="Cambria"/>
          <w:bCs/>
          <w:sz w:val="14"/>
          <w:szCs w:val="22"/>
        </w:rPr>
      </w:pPr>
      <w:r w:rsidRPr="00B66936">
        <w:rPr>
          <w:rFonts w:ascii="Cambria" w:hAnsi="Cambria"/>
          <w:bCs/>
          <w:sz w:val="1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2C95EE" w14:textId="081DC556" w:rsidR="001F525E" w:rsidRPr="00B66936" w:rsidRDefault="001F525E" w:rsidP="001F525E">
      <w:pPr>
        <w:pStyle w:val="Akapitzlist"/>
        <w:tabs>
          <w:tab w:val="left" w:pos="567"/>
          <w:tab w:val="left" w:leader="underscore" w:pos="9069"/>
        </w:tabs>
        <w:spacing w:before="120" w:line="257" w:lineRule="auto"/>
        <w:ind w:left="0"/>
        <w:rPr>
          <w:rFonts w:ascii="Cambria" w:hAnsi="Cambria"/>
          <w:bCs/>
          <w:sz w:val="14"/>
          <w:szCs w:val="22"/>
        </w:rPr>
      </w:pPr>
      <w:r w:rsidRPr="00B66936">
        <w:rPr>
          <w:rFonts w:ascii="Cambria" w:hAnsi="Cambria"/>
          <w:bCs/>
          <w:sz w:val="22"/>
          <w:szCs w:val="22"/>
        </w:rPr>
        <w:t>osoba do kontaktów roboczych (imię i nazwisko, nr telefonu, nr faksu, adres poczty elektronicznej):</w:t>
      </w:r>
    </w:p>
    <w:p w14:paraId="7C809F14" w14:textId="651A6114" w:rsidR="001F525E" w:rsidRPr="00B66936" w:rsidRDefault="001F525E" w:rsidP="001F525E">
      <w:pPr>
        <w:tabs>
          <w:tab w:val="left" w:leader="underscore" w:pos="9069"/>
        </w:tabs>
        <w:spacing w:before="240" w:line="257" w:lineRule="auto"/>
        <w:ind w:right="-6"/>
        <w:rPr>
          <w:rFonts w:ascii="Cambria" w:hAnsi="Cambria"/>
          <w:bCs/>
          <w:sz w:val="14"/>
          <w:szCs w:val="22"/>
        </w:rPr>
      </w:pPr>
      <w:r w:rsidRPr="00B66936">
        <w:rPr>
          <w:rFonts w:ascii="Cambria" w:hAnsi="Cambria"/>
          <w:bCs/>
          <w:sz w:val="1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4F62F4" w14:textId="77777777" w:rsidR="0007606D" w:rsidRPr="00B66936" w:rsidRDefault="0007606D" w:rsidP="00EC0183">
      <w:pPr>
        <w:pStyle w:val="Akapitzlist"/>
        <w:tabs>
          <w:tab w:val="left" w:pos="567"/>
          <w:tab w:val="left" w:leader="underscore" w:pos="9069"/>
        </w:tabs>
        <w:spacing w:before="120" w:line="257" w:lineRule="auto"/>
        <w:ind w:left="0"/>
        <w:rPr>
          <w:rFonts w:ascii="Cambria" w:hAnsi="Cambria"/>
          <w:bCs/>
          <w:sz w:val="22"/>
          <w:szCs w:val="22"/>
        </w:rPr>
      </w:pPr>
    </w:p>
    <w:p w14:paraId="08599A66" w14:textId="4CCE727D" w:rsidR="009E1706" w:rsidRPr="00B66936" w:rsidRDefault="009E1706" w:rsidP="00EC0183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Cambria" w:hAnsi="Cambria"/>
          <w:sz w:val="22"/>
          <w:szCs w:val="22"/>
        </w:rPr>
      </w:pPr>
    </w:p>
    <w:p w14:paraId="270B0ED6" w14:textId="6E44F105" w:rsidR="001F525E" w:rsidRPr="00B66936" w:rsidRDefault="001F525E" w:rsidP="00EC0183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Cambria" w:hAnsi="Cambria"/>
          <w:sz w:val="22"/>
          <w:szCs w:val="22"/>
        </w:rPr>
      </w:pPr>
    </w:p>
    <w:p w14:paraId="65DF3F61" w14:textId="77777777" w:rsidR="001F525E" w:rsidRPr="00B66936" w:rsidRDefault="001F525E" w:rsidP="00EC0183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Cambria" w:hAnsi="Cambria"/>
          <w:sz w:val="22"/>
          <w:szCs w:val="22"/>
        </w:rPr>
      </w:pPr>
    </w:p>
    <w:p w14:paraId="775AAE17" w14:textId="17FD80CC" w:rsidR="001F525E" w:rsidRPr="00B66936" w:rsidRDefault="001F525E" w:rsidP="001F525E">
      <w:pPr>
        <w:spacing w:line="276" w:lineRule="auto"/>
        <w:jc w:val="both"/>
        <w:rPr>
          <w:rFonts w:ascii="Cambria" w:hAnsi="Cambria"/>
          <w:b/>
          <w:bCs/>
        </w:rPr>
      </w:pPr>
      <w:r w:rsidRPr="00B66936">
        <w:rPr>
          <w:rFonts w:ascii="Cambria" w:hAnsi="Cambria"/>
          <w:b/>
          <w:bCs/>
        </w:rPr>
        <w:t>Kryteria wyboru partnerów (maks. 1</w:t>
      </w:r>
      <w:r w:rsidR="0047524B" w:rsidRPr="00B66936">
        <w:rPr>
          <w:rFonts w:ascii="Cambria" w:hAnsi="Cambria"/>
          <w:b/>
          <w:bCs/>
        </w:rPr>
        <w:t>0</w:t>
      </w:r>
      <w:r w:rsidRPr="00B66936">
        <w:rPr>
          <w:rFonts w:ascii="Cambria" w:hAnsi="Cambria"/>
          <w:b/>
          <w:bCs/>
        </w:rPr>
        <w:t>0 pkt):</w:t>
      </w:r>
    </w:p>
    <w:p w14:paraId="6CD5A3E9" w14:textId="3F08D291" w:rsidR="001F525E" w:rsidRPr="00B66936" w:rsidRDefault="001F525E" w:rsidP="001F525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B66936">
        <w:rPr>
          <w:rFonts w:ascii="Cambria" w:hAnsi="Cambria"/>
        </w:rPr>
        <w:t xml:space="preserve">zgodność działań statutowych/prowadzonej działalności partnera z celem partnerstwa </w:t>
      </w:r>
      <w:r w:rsidR="00C63F0D" w:rsidRPr="00B66936">
        <w:rPr>
          <w:rFonts w:ascii="Cambria" w:hAnsi="Cambria"/>
        </w:rPr>
        <w:t xml:space="preserve">(maks. 10 pkt.) </w:t>
      </w:r>
    </w:p>
    <w:p w14:paraId="145CE464" w14:textId="1B182CBB" w:rsidR="001F525E" w:rsidRPr="00B66936" w:rsidRDefault="001F525E" w:rsidP="001F525E">
      <w:pPr>
        <w:spacing w:line="276" w:lineRule="auto"/>
        <w:jc w:val="both"/>
        <w:rPr>
          <w:rFonts w:ascii="Cambria" w:hAnsi="Cambria"/>
        </w:rPr>
      </w:pPr>
      <w:r w:rsidRPr="00B66936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2122" w:rsidRPr="00B66936">
        <w:rPr>
          <w:rFonts w:ascii="Cambria" w:hAnsi="Cambria"/>
        </w:rPr>
        <w:t>…</w:t>
      </w:r>
    </w:p>
    <w:p w14:paraId="5AFE0FB6" w14:textId="1FCB1D1B" w:rsidR="001F525E" w:rsidRPr="00B66936" w:rsidRDefault="001F525E" w:rsidP="001F525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B66936">
        <w:rPr>
          <w:rFonts w:ascii="Cambria" w:hAnsi="Cambria"/>
        </w:rPr>
        <w:t>doświadczenie w realizacji przedsięwzięć o podobnym charakterze, w tym projektów/działań współfinansowanych z funduszy strukturalnych UE</w:t>
      </w:r>
      <w:r w:rsidR="00C63F0D" w:rsidRPr="00B66936">
        <w:rPr>
          <w:rFonts w:ascii="Cambria" w:hAnsi="Cambria"/>
        </w:rPr>
        <w:t xml:space="preserve"> (maks. 30 pkt.)</w:t>
      </w:r>
      <w:r w:rsidRPr="00B66936">
        <w:rPr>
          <w:rFonts w:ascii="Cambria" w:hAnsi="Cambria"/>
        </w:rPr>
        <w:t xml:space="preserve"> z podziałem na:</w:t>
      </w:r>
    </w:p>
    <w:p w14:paraId="5FADB2E0" w14:textId="29EF1450" w:rsidR="001F525E" w:rsidRPr="00B66936" w:rsidRDefault="001F525E" w:rsidP="001F525E">
      <w:pPr>
        <w:pStyle w:val="Akapitzlist"/>
        <w:spacing w:line="276" w:lineRule="auto"/>
        <w:ind w:left="11" w:firstLine="709"/>
        <w:jc w:val="both"/>
        <w:rPr>
          <w:rFonts w:ascii="Cambria" w:hAnsi="Cambria"/>
        </w:rPr>
      </w:pPr>
      <w:r w:rsidRPr="00B66936">
        <w:rPr>
          <w:rFonts w:ascii="Cambria" w:hAnsi="Cambria"/>
        </w:rPr>
        <w:t>- w obszarze wsparcia projektu</w:t>
      </w:r>
      <w:r w:rsidR="00C63F0D" w:rsidRPr="00B66936">
        <w:rPr>
          <w:rFonts w:ascii="Cambria" w:hAnsi="Cambria"/>
        </w:rPr>
        <w:t xml:space="preserve"> (maks. 10 pkt.)</w:t>
      </w:r>
      <w:r w:rsidRPr="00B66936">
        <w:rPr>
          <w:rFonts w:ascii="Cambria" w:hAnsi="Cambria"/>
        </w:rPr>
        <w:t>,</w:t>
      </w:r>
    </w:p>
    <w:p w14:paraId="25B41B96" w14:textId="5CEE2745" w:rsidR="001F525E" w:rsidRPr="00B66936" w:rsidRDefault="001F525E" w:rsidP="001F525E">
      <w:pPr>
        <w:pStyle w:val="Akapitzlist"/>
        <w:spacing w:line="276" w:lineRule="auto"/>
        <w:ind w:left="709" w:firstLine="11"/>
        <w:jc w:val="both"/>
        <w:rPr>
          <w:rFonts w:ascii="Cambria" w:hAnsi="Cambria"/>
        </w:rPr>
      </w:pPr>
      <w:r w:rsidRPr="00B66936">
        <w:rPr>
          <w:rFonts w:ascii="Cambria" w:hAnsi="Cambria"/>
        </w:rPr>
        <w:t>- na rzecz grupy docelowej, do której skierowany będzie projekt</w:t>
      </w:r>
      <w:r w:rsidR="00C63F0D" w:rsidRPr="00B66936">
        <w:rPr>
          <w:rFonts w:ascii="Cambria" w:hAnsi="Cambria"/>
        </w:rPr>
        <w:t xml:space="preserve"> (maks. 10 pkt)</w:t>
      </w:r>
      <w:r w:rsidRPr="00B66936">
        <w:rPr>
          <w:rFonts w:ascii="Cambria" w:hAnsi="Cambria"/>
        </w:rPr>
        <w:t>,</w:t>
      </w:r>
    </w:p>
    <w:p w14:paraId="099305AA" w14:textId="54AA2DD7" w:rsidR="001F525E" w:rsidRPr="00B66936" w:rsidRDefault="001F525E" w:rsidP="001F525E">
      <w:pPr>
        <w:pStyle w:val="Akapitzlist"/>
        <w:spacing w:line="276" w:lineRule="auto"/>
        <w:ind w:left="11" w:firstLine="709"/>
        <w:jc w:val="both"/>
        <w:rPr>
          <w:rFonts w:ascii="Cambria" w:hAnsi="Cambria"/>
        </w:rPr>
      </w:pPr>
      <w:r w:rsidRPr="00B66936">
        <w:rPr>
          <w:rFonts w:ascii="Cambria" w:hAnsi="Cambria"/>
        </w:rPr>
        <w:t>- na określonym terytorium, którego będzie dotyczyć realizacja projektu</w:t>
      </w:r>
      <w:r w:rsidR="00C63F0D" w:rsidRPr="00B66936">
        <w:rPr>
          <w:rFonts w:ascii="Cambria" w:hAnsi="Cambria"/>
        </w:rPr>
        <w:t xml:space="preserve"> (maks. 10 pkt)</w:t>
      </w:r>
      <w:r w:rsidRPr="00B66936">
        <w:rPr>
          <w:rFonts w:ascii="Cambria" w:hAnsi="Cambria"/>
        </w:rPr>
        <w:t>.</w:t>
      </w:r>
    </w:p>
    <w:p w14:paraId="4C996612" w14:textId="79E50B82" w:rsidR="001F525E" w:rsidRPr="00B66936" w:rsidRDefault="001F525E" w:rsidP="001F525E">
      <w:pPr>
        <w:spacing w:line="276" w:lineRule="auto"/>
        <w:jc w:val="both"/>
        <w:rPr>
          <w:rFonts w:ascii="Cambria" w:hAnsi="Cambria"/>
        </w:rPr>
      </w:pPr>
      <w:r w:rsidRPr="00B66936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4CF8C3" w14:textId="50F7D697" w:rsidR="001F525E" w:rsidRPr="00B66936" w:rsidRDefault="001F525E" w:rsidP="00C63F0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B66936">
        <w:rPr>
          <w:rFonts w:ascii="Cambria" w:hAnsi="Cambria"/>
        </w:rPr>
        <w:t>deklarowany wkład potencjalnego partnera w realizację celu partnerstwa (</w:t>
      </w:r>
      <w:r w:rsidR="001F2122" w:rsidRPr="00B66936">
        <w:rPr>
          <w:rFonts w:ascii="Cambria" w:hAnsi="Cambria"/>
        </w:rPr>
        <w:t>0 lub 1</w:t>
      </w:r>
      <w:r w:rsidRPr="00B66936">
        <w:rPr>
          <w:rFonts w:ascii="Cambria" w:hAnsi="Cambria"/>
        </w:rPr>
        <w:t>0 pkt),</w:t>
      </w:r>
    </w:p>
    <w:p w14:paraId="6BF03EE8" w14:textId="44138C7F" w:rsidR="001F525E" w:rsidRPr="00B66936" w:rsidRDefault="001F525E" w:rsidP="00C63F0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B66936">
        <w:rPr>
          <w:rFonts w:ascii="Cambria" w:hAnsi="Cambria"/>
        </w:rPr>
        <w:t>koncepcja współpracy przy realizacji projektu oraz realizacji poszczególnych działań przewidzianych dla partnera projektu/ opis działań wraz z uzasadnieniem (maks. 30 pkt), w tym:</w:t>
      </w:r>
    </w:p>
    <w:p w14:paraId="7AAA43F6" w14:textId="77777777" w:rsidR="001F525E" w:rsidRPr="00B66936" w:rsidRDefault="001F525E" w:rsidP="00C63F0D">
      <w:pPr>
        <w:pStyle w:val="Akapitzlist"/>
        <w:spacing w:line="276" w:lineRule="auto"/>
        <w:ind w:left="0" w:firstLine="709"/>
        <w:jc w:val="both"/>
        <w:rPr>
          <w:rFonts w:ascii="Cambria" w:hAnsi="Cambria"/>
        </w:rPr>
      </w:pPr>
      <w:r w:rsidRPr="00B66936">
        <w:rPr>
          <w:rFonts w:ascii="Cambria" w:hAnsi="Cambria"/>
        </w:rPr>
        <w:t>- kompleksowość zaproponowanych działań (maks. 10 pkt),</w:t>
      </w:r>
    </w:p>
    <w:p w14:paraId="70FE33F8" w14:textId="77777777" w:rsidR="001F525E" w:rsidRPr="00B66936" w:rsidRDefault="001F525E" w:rsidP="00C63F0D">
      <w:pPr>
        <w:pStyle w:val="Akapitzlist"/>
        <w:spacing w:line="276" w:lineRule="auto"/>
        <w:ind w:left="709"/>
        <w:jc w:val="both"/>
        <w:rPr>
          <w:rFonts w:ascii="Cambria" w:hAnsi="Cambria"/>
        </w:rPr>
      </w:pPr>
      <w:r w:rsidRPr="00B66936">
        <w:rPr>
          <w:rFonts w:ascii="Cambria" w:hAnsi="Cambria"/>
        </w:rPr>
        <w:t>- adekwatność zaproponowanych działań (maks. 10 pkt),</w:t>
      </w:r>
    </w:p>
    <w:p w14:paraId="631C97D2" w14:textId="41B4291E" w:rsidR="001F525E" w:rsidRPr="00B66936" w:rsidRDefault="001F525E" w:rsidP="00C63F0D">
      <w:pPr>
        <w:pStyle w:val="Akapitzlist"/>
        <w:spacing w:line="276" w:lineRule="auto"/>
        <w:ind w:left="0" w:firstLine="709"/>
        <w:jc w:val="both"/>
        <w:rPr>
          <w:rFonts w:ascii="Cambria" w:hAnsi="Cambria"/>
        </w:rPr>
      </w:pPr>
      <w:r w:rsidRPr="00B66936">
        <w:rPr>
          <w:rFonts w:ascii="Cambria" w:hAnsi="Cambria"/>
        </w:rPr>
        <w:t>- spójność zaproponowanych działań (maks. 10 pkt),</w:t>
      </w:r>
    </w:p>
    <w:p w14:paraId="379A2948" w14:textId="492F5628" w:rsidR="00C63F0D" w:rsidRPr="00B66936" w:rsidRDefault="00C63F0D" w:rsidP="00C63F0D">
      <w:pPr>
        <w:spacing w:line="276" w:lineRule="auto"/>
        <w:jc w:val="both"/>
        <w:rPr>
          <w:rFonts w:ascii="Cambria" w:hAnsi="Cambria"/>
        </w:rPr>
      </w:pPr>
      <w:r w:rsidRPr="00B66936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F92E53" w14:textId="649833E7" w:rsidR="001F525E" w:rsidRPr="00B66936" w:rsidRDefault="001F525E" w:rsidP="00C63F0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B66936">
        <w:rPr>
          <w:rFonts w:ascii="Cambria" w:hAnsi="Cambria"/>
        </w:rPr>
        <w:t>szacunkowy koszt realizacji działań przewidzianych do realizacji przez potencjalnego partnera podany z możliwą dokładnością (maks. 20 pkt).</w:t>
      </w:r>
    </w:p>
    <w:p w14:paraId="3E0C0C2B" w14:textId="4F4D3073" w:rsidR="00C63F0D" w:rsidRPr="00B66936" w:rsidRDefault="00C63F0D" w:rsidP="00C63F0D">
      <w:pPr>
        <w:spacing w:line="276" w:lineRule="auto"/>
        <w:jc w:val="both"/>
        <w:rPr>
          <w:rFonts w:ascii="Cambria" w:hAnsi="Cambria"/>
        </w:rPr>
      </w:pPr>
      <w:r w:rsidRPr="00B66936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B34E92" w14:textId="053C1BC6" w:rsidR="001F525E" w:rsidRPr="00B66936" w:rsidRDefault="001F525E" w:rsidP="005C2B3F">
      <w:pPr>
        <w:widowControl w:val="0"/>
        <w:autoSpaceDE w:val="0"/>
        <w:autoSpaceDN w:val="0"/>
        <w:spacing w:line="257" w:lineRule="auto"/>
        <w:jc w:val="both"/>
        <w:rPr>
          <w:rFonts w:ascii="Cambria" w:hAnsi="Cambria"/>
          <w:sz w:val="22"/>
          <w:szCs w:val="22"/>
        </w:rPr>
      </w:pPr>
    </w:p>
    <w:p w14:paraId="6265385A" w14:textId="24EEFC34" w:rsidR="00C63F0D" w:rsidRPr="00B66936" w:rsidRDefault="006D331D" w:rsidP="00E202DD">
      <w:pPr>
        <w:pStyle w:val="Akapitzlist"/>
        <w:numPr>
          <w:ilvl w:val="0"/>
          <w:numId w:val="18"/>
        </w:numPr>
        <w:jc w:val="both"/>
        <w:rPr>
          <w:rFonts w:ascii="Cambria" w:hAnsi="Cambria"/>
        </w:rPr>
      </w:pPr>
      <w:r w:rsidRPr="00B66936">
        <w:rPr>
          <w:rFonts w:ascii="Cambria" w:hAnsi="Cambria"/>
        </w:rPr>
        <w:lastRenderedPageBreak/>
        <w:t xml:space="preserve">Składając </w:t>
      </w:r>
      <w:r w:rsidR="00E202DD" w:rsidRPr="00B66936">
        <w:rPr>
          <w:rFonts w:ascii="Cambria" w:hAnsi="Cambria"/>
        </w:rPr>
        <w:t xml:space="preserve">ofertę w odpowiedzi na ogłoszenie o naborze partnera do realizacji projektu </w:t>
      </w:r>
      <w:r w:rsidR="00E202DD" w:rsidRPr="00B66936">
        <w:rPr>
          <w:rFonts w:ascii="Cambria" w:hAnsi="Cambria"/>
        </w:rPr>
        <w:br/>
        <w:t>w związku z ogłoszonym przez Wojewódzki Urząd Pracy konkursem nr RPPK.07.01.00-IP.01-18-024/19 w ramach Regionalnego Programu Operacyjnego Województwa Podkarpackiego na lata 2014-2020, Oś Priorytetowa VII- Regionalny rynek pracy, Działanie 7.1 Poprawa sytuacji osób bezrobotnych na rynku pracy- projekty konkursowe, konkurs dedykowany dla MOF</w:t>
      </w:r>
      <w:r w:rsidRPr="00B66936">
        <w:rPr>
          <w:rFonts w:ascii="Cambria" w:hAnsi="Cambria"/>
        </w:rPr>
        <w:t xml:space="preserve">: </w:t>
      </w:r>
      <w:r w:rsidR="00C63F0D" w:rsidRPr="00B66936">
        <w:rPr>
          <w:rFonts w:ascii="Cambria" w:hAnsi="Cambria" w:cs="Calibri"/>
          <w:u w:val="single"/>
        </w:rPr>
        <w:t>składam ofertę udziału w planowanym projekcie oraz oświadczam, że:</w:t>
      </w:r>
    </w:p>
    <w:p w14:paraId="602FBB6C" w14:textId="4F8C48A0" w:rsidR="00C63F0D" w:rsidRPr="00B66936" w:rsidRDefault="00C63F0D" w:rsidP="00C63F0D">
      <w:pPr>
        <w:pStyle w:val="Akapitzlist"/>
        <w:numPr>
          <w:ilvl w:val="0"/>
          <w:numId w:val="19"/>
        </w:numPr>
        <w:suppressAutoHyphens w:val="0"/>
        <w:spacing w:after="160"/>
        <w:contextualSpacing/>
        <w:jc w:val="both"/>
        <w:rPr>
          <w:rFonts w:ascii="Cambria" w:hAnsi="Cambria" w:cs="Calibri"/>
        </w:rPr>
      </w:pPr>
      <w:r w:rsidRPr="00B66936">
        <w:rPr>
          <w:rFonts w:ascii="Cambria" w:hAnsi="Cambria" w:cs="Calibri"/>
        </w:rPr>
        <w:t xml:space="preserve">Zapoznałem się zasadami naboru Partnera zawartymi w </w:t>
      </w:r>
      <w:r w:rsidRPr="00B66936">
        <w:rPr>
          <w:rFonts w:ascii="Cambria" w:hAnsi="Cambria" w:cs="Calibri"/>
          <w:i/>
        </w:rPr>
        <w:t>Regulaminie konkursu</w:t>
      </w:r>
      <w:r w:rsidRPr="00B66936">
        <w:rPr>
          <w:rFonts w:ascii="Cambria" w:hAnsi="Cambria" w:cs="Calibri"/>
        </w:rPr>
        <w:t xml:space="preserve">, dla naboru wniosków nr </w:t>
      </w:r>
      <w:r w:rsidRPr="00B66936">
        <w:rPr>
          <w:rFonts w:ascii="Cambria" w:hAnsi="Cambria"/>
        </w:rPr>
        <w:t>RPPK.07.01.00-IP.01-18-024/19</w:t>
      </w:r>
      <w:r w:rsidRPr="00B66936">
        <w:rPr>
          <w:rFonts w:ascii="Cambria" w:hAnsi="Cambria" w:cs="Calibri"/>
        </w:rPr>
        <w:t xml:space="preserve"> akceptuję jego zapisy i nie wnoszę uwag do jego treści.</w:t>
      </w:r>
    </w:p>
    <w:p w14:paraId="2235F933" w14:textId="7A6773B4" w:rsidR="00C63F0D" w:rsidRPr="00B66936" w:rsidRDefault="00C63F0D" w:rsidP="00C63F0D">
      <w:pPr>
        <w:pStyle w:val="Akapitzlist"/>
        <w:numPr>
          <w:ilvl w:val="0"/>
          <w:numId w:val="19"/>
        </w:numPr>
        <w:suppressAutoHyphens w:val="0"/>
        <w:spacing w:after="160"/>
        <w:contextualSpacing/>
        <w:jc w:val="both"/>
        <w:rPr>
          <w:rFonts w:ascii="Cambria" w:hAnsi="Cambria" w:cs="Calibri"/>
        </w:rPr>
      </w:pPr>
      <w:r w:rsidRPr="00B66936">
        <w:rPr>
          <w:rFonts w:ascii="Cambria" w:hAnsi="Cambria" w:cs="Calibri"/>
        </w:rPr>
        <w:t xml:space="preserve">Przystąpię do negocjacji i podpisania umowy partnerskiej po </w:t>
      </w:r>
      <w:r w:rsidR="001F2122" w:rsidRPr="00B66936">
        <w:rPr>
          <w:rFonts w:ascii="Cambria" w:hAnsi="Cambria" w:cs="Calibri"/>
        </w:rPr>
        <w:t>ogłoszeniu list rankingowych Projektu</w:t>
      </w:r>
      <w:r w:rsidRPr="00B66936">
        <w:rPr>
          <w:rFonts w:ascii="Cambria" w:hAnsi="Cambria" w:cs="Calibri"/>
        </w:rPr>
        <w:t>.</w:t>
      </w:r>
    </w:p>
    <w:p w14:paraId="0BA5E0A3" w14:textId="77777777" w:rsidR="00C63F0D" w:rsidRPr="00B66936" w:rsidRDefault="00C63F0D" w:rsidP="00C63F0D">
      <w:pPr>
        <w:pStyle w:val="Akapitzlist"/>
        <w:numPr>
          <w:ilvl w:val="0"/>
          <w:numId w:val="19"/>
        </w:numPr>
        <w:suppressAutoHyphens w:val="0"/>
        <w:spacing w:after="160"/>
        <w:contextualSpacing/>
        <w:jc w:val="both"/>
        <w:rPr>
          <w:rFonts w:ascii="Cambria" w:hAnsi="Cambria" w:cs="Calibri"/>
        </w:rPr>
      </w:pPr>
      <w:r w:rsidRPr="00B66936">
        <w:rPr>
          <w:rFonts w:ascii="Cambria" w:hAnsi="Cambria" w:cs="Calibri"/>
        </w:rPr>
        <w:t>Nie podlegam wykluczeniu z możliwości ubiegania się o dofinansowanie na podstawie:</w:t>
      </w:r>
    </w:p>
    <w:p w14:paraId="75A78F26" w14:textId="52CB3542" w:rsidR="00C63F0D" w:rsidRPr="00B66936" w:rsidRDefault="00C63F0D" w:rsidP="00C63F0D">
      <w:pPr>
        <w:pStyle w:val="Akapitzlist"/>
        <w:numPr>
          <w:ilvl w:val="0"/>
          <w:numId w:val="20"/>
        </w:numPr>
        <w:suppressAutoHyphens w:val="0"/>
        <w:spacing w:after="160"/>
        <w:contextualSpacing/>
        <w:jc w:val="both"/>
        <w:rPr>
          <w:rFonts w:ascii="Cambria" w:hAnsi="Cambria" w:cs="Calibri"/>
        </w:rPr>
      </w:pPr>
      <w:r w:rsidRPr="00B66936">
        <w:rPr>
          <w:rFonts w:ascii="Cambria" w:hAnsi="Cambria" w:cs="Calibri"/>
        </w:rPr>
        <w:t>art. 207 ust.4 Ustawy z dnia 27 sierpnia 2009 r. o finansach publicznych</w:t>
      </w:r>
    </w:p>
    <w:p w14:paraId="382B9F03" w14:textId="4E353CDF" w:rsidR="00C63F0D" w:rsidRPr="00B66936" w:rsidRDefault="00C63F0D" w:rsidP="00C63F0D">
      <w:pPr>
        <w:pStyle w:val="Akapitzlist"/>
        <w:numPr>
          <w:ilvl w:val="0"/>
          <w:numId w:val="20"/>
        </w:numPr>
        <w:suppressAutoHyphens w:val="0"/>
        <w:spacing w:after="160"/>
        <w:contextualSpacing/>
        <w:jc w:val="both"/>
        <w:rPr>
          <w:rFonts w:ascii="Cambria" w:hAnsi="Cambria" w:cs="Calibri"/>
        </w:rPr>
      </w:pPr>
      <w:r w:rsidRPr="00B66936">
        <w:rPr>
          <w:rFonts w:ascii="Cambria" w:hAnsi="Cambria" w:cs="Calibri"/>
        </w:rPr>
        <w:t>art. 12 ustawy z dnia 15 czerwca 2012 r. o skutkach powierzania wykonywania pracy cudzoziemcom przebywającym wbrew przepisom na terytorium Rzeczypospolitej Polskiej</w:t>
      </w:r>
      <w:r w:rsidR="00B66936">
        <w:rPr>
          <w:rFonts w:ascii="Cambria" w:hAnsi="Cambria" w:cs="Calibri"/>
        </w:rPr>
        <w:t>,</w:t>
      </w:r>
    </w:p>
    <w:p w14:paraId="7C8019D1" w14:textId="522C4CDE" w:rsidR="00C63F0D" w:rsidRPr="00B66936" w:rsidRDefault="00C63F0D" w:rsidP="00C63F0D">
      <w:pPr>
        <w:pStyle w:val="Akapitzlist"/>
        <w:numPr>
          <w:ilvl w:val="0"/>
          <w:numId w:val="20"/>
        </w:numPr>
        <w:suppressAutoHyphens w:val="0"/>
        <w:spacing w:after="160"/>
        <w:contextualSpacing/>
        <w:jc w:val="both"/>
        <w:rPr>
          <w:rFonts w:ascii="Cambria" w:hAnsi="Cambria" w:cs="Calibri"/>
        </w:rPr>
      </w:pPr>
      <w:r w:rsidRPr="00B66936">
        <w:rPr>
          <w:rFonts w:ascii="Cambria" w:hAnsi="Cambria" w:cs="Calibri"/>
        </w:rPr>
        <w:t>art. 9 ustawy z dnia 28 października 2002 r. o odpowiedzialności podmiotów zbiorowych za czyny zabronione pod groźbą kary).</w:t>
      </w:r>
    </w:p>
    <w:p w14:paraId="596B5E10" w14:textId="193D8147" w:rsidR="00C63F0D" w:rsidRPr="00B66936" w:rsidRDefault="00C63F0D" w:rsidP="006D331D">
      <w:pPr>
        <w:pStyle w:val="Akapitzlist"/>
        <w:numPr>
          <w:ilvl w:val="0"/>
          <w:numId w:val="19"/>
        </w:numPr>
        <w:suppressAutoHyphens w:val="0"/>
        <w:spacing w:after="160"/>
        <w:contextualSpacing/>
        <w:jc w:val="both"/>
        <w:rPr>
          <w:rFonts w:ascii="Cambria" w:hAnsi="Cambria" w:cs="Calibri"/>
        </w:rPr>
      </w:pPr>
      <w:r w:rsidRPr="00B66936">
        <w:rPr>
          <w:rFonts w:ascii="Cambria" w:hAnsi="Cambria" w:cs="Calibri"/>
        </w:rPr>
        <w:t>Wyrażam zgodę na przetwarzanie danych osobowych przez Administratora Danych Osobowych w zakresie niezbędnym do realizacji projektu</w:t>
      </w:r>
      <w:r w:rsidR="006D331D" w:rsidRPr="00B66936">
        <w:rPr>
          <w:rFonts w:ascii="Cambria" w:hAnsi="Cambria" w:cs="Calibri"/>
        </w:rPr>
        <w:t>, w ramach Regionalnego Programu Operacyjnego Województwa Podkarpackiego na lata 2014-2020 zgodnie z ustawą z dnia 10 maja 2018 r. o ochronie danych osobowych (Dz. U. z 2018 poz. 1000). Zostałem poinformowany, iż Administratorem Danych Osobowych jest Miejski Zakład Komunalny w Stalowej Woli z siedzibą w Stalowej Woli przy ul. Komunalnej 1 a dane są gromadzone w celu aplikowania o dofinansowanie i realizacji projektów w okresie programowania 2014-2020. Zostałem poinformowany, iż podanie danych osobowych jest dobrowolne, ale niezbędne do aplikowania o dofinansowanie oraz realizacji Regionalnego Programu Operacyjnego Województwa Podkarpackiego na lata 2014-2020. Oświadczam, iż zostałem poinformowany o prawie do wglądu w treść swoich danych osobowych, ich poprawiania i aktualizacji oraz do wniesienia skargi do organu nadzorczego.</w:t>
      </w:r>
    </w:p>
    <w:p w14:paraId="07045E76" w14:textId="77777777" w:rsidR="00C63F0D" w:rsidRPr="00B66936" w:rsidRDefault="00C63F0D" w:rsidP="00C63F0D">
      <w:pPr>
        <w:pStyle w:val="Akapitzlist"/>
        <w:numPr>
          <w:ilvl w:val="0"/>
          <w:numId w:val="19"/>
        </w:numPr>
        <w:suppressAutoHyphens w:val="0"/>
        <w:spacing w:after="160"/>
        <w:contextualSpacing/>
        <w:jc w:val="both"/>
        <w:rPr>
          <w:rFonts w:ascii="Cambria" w:hAnsi="Cambria" w:cs="Calibri"/>
        </w:rPr>
      </w:pPr>
      <w:r w:rsidRPr="00B66936">
        <w:rPr>
          <w:rFonts w:ascii="Cambria" w:hAnsi="Cambria" w:cs="Calibri"/>
        </w:rPr>
        <w:t>Oświadczam, że nie znajduję się w sytuacji zagrożenia, w rozumieniu Komunikatu Komisji – Wytycznych dotyczących pomocy państwa na ratowanie i restrukturyzację przedsiębiorstw niefinansowych znajdujących się w trudnej sytuacji (Dz. Urz. UE 2014/C 249/01).</w:t>
      </w:r>
    </w:p>
    <w:p w14:paraId="4DA895C1" w14:textId="77777777" w:rsidR="00C63F0D" w:rsidRPr="00B66936" w:rsidRDefault="00C63F0D" w:rsidP="00C63F0D">
      <w:pPr>
        <w:pStyle w:val="Akapitzlist"/>
        <w:numPr>
          <w:ilvl w:val="0"/>
          <w:numId w:val="19"/>
        </w:numPr>
        <w:suppressAutoHyphens w:val="0"/>
        <w:spacing w:after="160"/>
        <w:contextualSpacing/>
        <w:jc w:val="both"/>
        <w:rPr>
          <w:rFonts w:ascii="Cambria" w:hAnsi="Cambria" w:cs="Calibri"/>
        </w:rPr>
      </w:pPr>
      <w:r w:rsidRPr="00B66936">
        <w:rPr>
          <w:rFonts w:ascii="Cambria" w:hAnsi="Cambria" w:cs="Calibri"/>
        </w:rPr>
        <w:t>Oświadczam, że informacje zawarte w niniejszym wniosku oraz w dołączonych do niego jako załączniki dokumentach są zgodne ze stanem faktycznym i prawnym. Oświadczam, że jestem świadomy odpowiedzialności karnej za złożenie fałszywych oświadczeń, zgodnie z art. 37 ust. 4 ustawy z dnia 11 lipca 2014 r. o zasadach realizacji programów w zakresie polityki spójności finansowanych w perspektywie finansowej 2014-2020 (t. j. Dz. U. z 2018 poz. 1431 ze zm.).</w:t>
      </w:r>
    </w:p>
    <w:p w14:paraId="5785F27D" w14:textId="2BA670D2" w:rsidR="00C63F0D" w:rsidRPr="00B66936" w:rsidRDefault="00C63F0D" w:rsidP="00C63F0D">
      <w:pPr>
        <w:pStyle w:val="Akapitzlist"/>
        <w:numPr>
          <w:ilvl w:val="0"/>
          <w:numId w:val="19"/>
        </w:numPr>
        <w:suppressAutoHyphens w:val="0"/>
        <w:spacing w:after="160"/>
        <w:contextualSpacing/>
        <w:jc w:val="both"/>
        <w:rPr>
          <w:rFonts w:ascii="Cambria" w:hAnsi="Cambria" w:cs="Calibri"/>
        </w:rPr>
      </w:pPr>
      <w:r w:rsidRPr="00B66936">
        <w:rPr>
          <w:rFonts w:ascii="Cambria" w:hAnsi="Cambria" w:cs="Calibri"/>
        </w:rPr>
        <w:t>Udostępnię Liderowi projektu – Miejskiemu Zakładowi Komunalnemu Sp. z o.o. dane merytoryczne i finansowe, w zakresie niezbędnym do prawidłowego przygotowania wniosku o dofinansowanie projektu z Regionalnego Programu Operacyjnego Województwa Podkarpackiego na lata 2014- 2020.</w:t>
      </w:r>
    </w:p>
    <w:p w14:paraId="6E021ED1" w14:textId="48B49C65" w:rsidR="00C63F0D" w:rsidRPr="00B66936" w:rsidRDefault="00C63F0D" w:rsidP="00C63F0D">
      <w:pPr>
        <w:widowControl w:val="0"/>
        <w:autoSpaceDE w:val="0"/>
        <w:autoSpaceDN w:val="0"/>
        <w:spacing w:line="257" w:lineRule="auto"/>
        <w:jc w:val="both"/>
        <w:rPr>
          <w:rFonts w:ascii="Cambria" w:hAnsi="Cambria"/>
          <w:sz w:val="22"/>
          <w:szCs w:val="22"/>
        </w:rPr>
      </w:pPr>
      <w:r w:rsidRPr="00B66936">
        <w:rPr>
          <w:rFonts w:ascii="Cambria" w:hAnsi="Cambria" w:cs="Calibri"/>
        </w:rPr>
        <w:br w:type="page"/>
      </w:r>
    </w:p>
    <w:p w14:paraId="496CD362" w14:textId="77777777" w:rsidR="00BD686C" w:rsidRPr="00B66936" w:rsidRDefault="00BD686C" w:rsidP="003C3467">
      <w:pPr>
        <w:suppressAutoHyphens w:val="0"/>
        <w:spacing w:line="257" w:lineRule="auto"/>
        <w:ind w:right="-1"/>
        <w:jc w:val="both"/>
        <w:rPr>
          <w:rFonts w:ascii="Cambria" w:hAnsi="Cambria"/>
          <w:sz w:val="22"/>
          <w:szCs w:val="22"/>
        </w:rPr>
      </w:pPr>
    </w:p>
    <w:p w14:paraId="369C9DD0" w14:textId="77777777" w:rsidR="00386CF6" w:rsidRPr="00B66936" w:rsidRDefault="00386CF6" w:rsidP="003C3467">
      <w:pPr>
        <w:autoSpaceDE w:val="0"/>
        <w:autoSpaceDN w:val="0"/>
        <w:adjustRightInd w:val="0"/>
        <w:spacing w:line="257" w:lineRule="auto"/>
        <w:rPr>
          <w:rFonts w:ascii="Cambria" w:hAnsi="Cambria"/>
          <w:b/>
          <w:bCs/>
          <w:sz w:val="22"/>
          <w:szCs w:val="22"/>
        </w:rPr>
      </w:pPr>
    </w:p>
    <w:p w14:paraId="26428825" w14:textId="77777777" w:rsidR="006D331D" w:rsidRPr="00B66936" w:rsidRDefault="006D331D" w:rsidP="006D331D">
      <w:pPr>
        <w:jc w:val="both"/>
        <w:rPr>
          <w:rFonts w:ascii="Cambria" w:hAnsi="Cambria"/>
          <w:b/>
        </w:rPr>
      </w:pPr>
      <w:r w:rsidRPr="00B66936">
        <w:rPr>
          <w:rFonts w:ascii="Cambria" w:hAnsi="Cambria"/>
          <w:b/>
        </w:rPr>
        <w:t>Załączniki do oferty :</w:t>
      </w:r>
    </w:p>
    <w:p w14:paraId="12D9CE01" w14:textId="77777777" w:rsidR="00B66936" w:rsidRPr="00B66936" w:rsidRDefault="00B66936" w:rsidP="00B66936">
      <w:pPr>
        <w:autoSpaceDE w:val="0"/>
        <w:autoSpaceDN w:val="0"/>
        <w:adjustRightInd w:val="0"/>
        <w:spacing w:line="257" w:lineRule="auto"/>
        <w:rPr>
          <w:rFonts w:ascii="Cambria" w:hAnsi="Cambria"/>
        </w:rPr>
      </w:pPr>
      <w:r w:rsidRPr="00B66936">
        <w:rPr>
          <w:rFonts w:ascii="Cambria" w:hAnsi="Cambria"/>
        </w:rPr>
        <w:t>1) aktualny odpis z właściwego rejestru lub inne dokumenty potwierdzające status prawny oferenta i umocowanie osób go reprezentujących,</w:t>
      </w:r>
    </w:p>
    <w:p w14:paraId="48C0AF17" w14:textId="77777777" w:rsidR="00B66936" w:rsidRPr="00B66936" w:rsidRDefault="00B66936" w:rsidP="00B66936">
      <w:pPr>
        <w:autoSpaceDE w:val="0"/>
        <w:autoSpaceDN w:val="0"/>
        <w:adjustRightInd w:val="0"/>
        <w:spacing w:line="257" w:lineRule="auto"/>
        <w:rPr>
          <w:rFonts w:ascii="Cambria" w:hAnsi="Cambria"/>
        </w:rPr>
      </w:pPr>
      <w:r w:rsidRPr="00B66936">
        <w:rPr>
          <w:rFonts w:ascii="Cambria" w:hAnsi="Cambria"/>
        </w:rPr>
        <w:t>2) aktualny statut lub dokument równoważny,</w:t>
      </w:r>
    </w:p>
    <w:p w14:paraId="2309DE13" w14:textId="77777777" w:rsidR="00B66936" w:rsidRPr="00B66936" w:rsidRDefault="00B66936" w:rsidP="00B66936">
      <w:pPr>
        <w:autoSpaceDE w:val="0"/>
        <w:autoSpaceDN w:val="0"/>
        <w:adjustRightInd w:val="0"/>
        <w:spacing w:line="257" w:lineRule="auto"/>
        <w:rPr>
          <w:rFonts w:ascii="Cambria" w:hAnsi="Cambria"/>
        </w:rPr>
      </w:pPr>
      <w:r w:rsidRPr="00B66936">
        <w:rPr>
          <w:rFonts w:ascii="Cambria" w:hAnsi="Cambria"/>
        </w:rPr>
        <w:t>3) oświadczenie o niezaleganiu z należnościami publiczno-prawnymi,</w:t>
      </w:r>
    </w:p>
    <w:p w14:paraId="4C9934C6" w14:textId="77777777" w:rsidR="00B66936" w:rsidRPr="00B66936" w:rsidRDefault="00B66936" w:rsidP="00B66936">
      <w:pPr>
        <w:autoSpaceDE w:val="0"/>
        <w:autoSpaceDN w:val="0"/>
        <w:adjustRightInd w:val="0"/>
        <w:spacing w:line="257" w:lineRule="auto"/>
        <w:rPr>
          <w:rFonts w:ascii="Cambria" w:hAnsi="Cambria"/>
        </w:rPr>
      </w:pPr>
      <w:r w:rsidRPr="00B66936">
        <w:rPr>
          <w:rFonts w:ascii="Cambria" w:hAnsi="Cambria"/>
        </w:rPr>
        <w:t>4) pełnomocnictwo do składania oświadczeń woli (w przypadku gdy umowę będą podpisywały osoby inne niż uprawnione do reprezentowania zgodnie ze statutem i odpisem Krajowego rejestru Sądowego),</w:t>
      </w:r>
    </w:p>
    <w:p w14:paraId="2C8A80C6" w14:textId="77777777" w:rsidR="00B66936" w:rsidRPr="00B66936" w:rsidRDefault="00B66936" w:rsidP="00B66936">
      <w:pPr>
        <w:autoSpaceDE w:val="0"/>
        <w:autoSpaceDN w:val="0"/>
        <w:adjustRightInd w:val="0"/>
        <w:spacing w:line="257" w:lineRule="auto"/>
        <w:rPr>
          <w:rFonts w:ascii="Cambria" w:hAnsi="Cambria"/>
        </w:rPr>
      </w:pPr>
      <w:r w:rsidRPr="00B66936">
        <w:rPr>
          <w:rFonts w:ascii="Cambria" w:hAnsi="Cambria"/>
        </w:rPr>
        <w:t>5) oświadczenie o sytuacji finansowo- ekonomicznej pozwalającej na prawidłowe wykonanie zadań w projekcie, tzn. dysponowanie środkami finansowymi (wkładem własnym) minimum w wysokości 8% kosztów kwalifikowanych, zgodnie z regulaminem konkursu (załącznik nr 2 do ogłoszenia),</w:t>
      </w:r>
    </w:p>
    <w:p w14:paraId="568049BC" w14:textId="587AF489" w:rsidR="00C2594F" w:rsidRPr="00B66936" w:rsidRDefault="00B66936" w:rsidP="00B66936">
      <w:pPr>
        <w:autoSpaceDE w:val="0"/>
        <w:autoSpaceDN w:val="0"/>
        <w:adjustRightInd w:val="0"/>
        <w:spacing w:line="257" w:lineRule="auto"/>
        <w:rPr>
          <w:rFonts w:ascii="Cambria" w:hAnsi="Cambria"/>
          <w:sz w:val="22"/>
          <w:szCs w:val="22"/>
        </w:rPr>
      </w:pPr>
      <w:r w:rsidRPr="00B66936">
        <w:rPr>
          <w:rFonts w:ascii="Cambria" w:hAnsi="Cambria"/>
        </w:rPr>
        <w:t>6) inne dokumenty mogące mieć znaczenie przy ocenie projektu.</w:t>
      </w:r>
    </w:p>
    <w:p w14:paraId="12999674" w14:textId="77777777" w:rsidR="00C2594F" w:rsidRPr="00B66936" w:rsidRDefault="00C2594F" w:rsidP="003C3467">
      <w:pPr>
        <w:autoSpaceDE w:val="0"/>
        <w:autoSpaceDN w:val="0"/>
        <w:adjustRightInd w:val="0"/>
        <w:spacing w:line="257" w:lineRule="auto"/>
        <w:rPr>
          <w:rFonts w:ascii="Cambria" w:hAnsi="Cambria"/>
          <w:sz w:val="22"/>
          <w:szCs w:val="22"/>
        </w:rPr>
      </w:pPr>
    </w:p>
    <w:p w14:paraId="292D9BDC" w14:textId="77777777" w:rsidR="005C2B3F" w:rsidRPr="00B66936" w:rsidRDefault="005C2B3F" w:rsidP="003C3467">
      <w:pPr>
        <w:autoSpaceDE w:val="0"/>
        <w:autoSpaceDN w:val="0"/>
        <w:adjustRightInd w:val="0"/>
        <w:spacing w:line="257" w:lineRule="auto"/>
        <w:rPr>
          <w:rFonts w:ascii="Cambria" w:hAnsi="Cambria"/>
          <w:sz w:val="22"/>
          <w:szCs w:val="22"/>
        </w:rPr>
      </w:pPr>
    </w:p>
    <w:p w14:paraId="55C117D8" w14:textId="77777777" w:rsidR="005C2B3F" w:rsidRPr="00B66936" w:rsidRDefault="005C2B3F" w:rsidP="003C3467">
      <w:pPr>
        <w:autoSpaceDE w:val="0"/>
        <w:autoSpaceDN w:val="0"/>
        <w:adjustRightInd w:val="0"/>
        <w:spacing w:line="257" w:lineRule="auto"/>
        <w:rPr>
          <w:rFonts w:ascii="Cambria" w:hAnsi="Cambria"/>
          <w:sz w:val="22"/>
          <w:szCs w:val="22"/>
        </w:rPr>
      </w:pPr>
    </w:p>
    <w:p w14:paraId="6BBC99E6" w14:textId="77777777" w:rsidR="00C2594F" w:rsidRPr="00B66936" w:rsidRDefault="00C2594F" w:rsidP="003C3467">
      <w:pPr>
        <w:autoSpaceDE w:val="0"/>
        <w:autoSpaceDN w:val="0"/>
        <w:adjustRightInd w:val="0"/>
        <w:spacing w:line="257" w:lineRule="auto"/>
        <w:rPr>
          <w:rFonts w:ascii="Cambria" w:hAnsi="Cambria"/>
          <w:sz w:val="22"/>
          <w:szCs w:val="22"/>
        </w:rPr>
      </w:pPr>
    </w:p>
    <w:p w14:paraId="3D6903FE" w14:textId="33E531D0" w:rsidR="005C2B3F" w:rsidRPr="00B66936" w:rsidRDefault="005C2B3F" w:rsidP="003C3467">
      <w:pPr>
        <w:spacing w:line="257" w:lineRule="auto"/>
        <w:ind w:left="5103"/>
        <w:jc w:val="center"/>
        <w:rPr>
          <w:rFonts w:ascii="Cambria" w:hAnsi="Cambria"/>
          <w:sz w:val="22"/>
          <w:szCs w:val="22"/>
        </w:rPr>
      </w:pPr>
      <w:r w:rsidRPr="00B66936">
        <w:rPr>
          <w:rFonts w:ascii="Cambria" w:hAnsi="Cambria"/>
          <w:bCs/>
          <w:sz w:val="14"/>
          <w:szCs w:val="22"/>
        </w:rPr>
        <w:t>…………………………………………………………………………………………………………………</w:t>
      </w:r>
    </w:p>
    <w:p w14:paraId="00CAEF6F" w14:textId="77777777" w:rsidR="00C2594F" w:rsidRPr="00B66936" w:rsidRDefault="00C2594F" w:rsidP="003C3467">
      <w:pPr>
        <w:spacing w:line="257" w:lineRule="auto"/>
        <w:ind w:left="5103"/>
        <w:jc w:val="center"/>
        <w:rPr>
          <w:rFonts w:ascii="Cambria" w:hAnsi="Cambria"/>
          <w:b/>
          <w:i/>
          <w:sz w:val="18"/>
          <w:szCs w:val="22"/>
        </w:rPr>
      </w:pPr>
      <w:r w:rsidRPr="00B66936">
        <w:rPr>
          <w:rFonts w:ascii="Cambria" w:hAnsi="Cambria"/>
          <w:b/>
          <w:i/>
          <w:sz w:val="18"/>
          <w:szCs w:val="22"/>
        </w:rPr>
        <w:t>(data, pieczęć i czytelny podpis Oferenta)</w:t>
      </w:r>
    </w:p>
    <w:p w14:paraId="045025BB" w14:textId="77777777" w:rsidR="00C2594F" w:rsidRPr="00B66936" w:rsidRDefault="00C2594F" w:rsidP="00E732EE">
      <w:pPr>
        <w:tabs>
          <w:tab w:val="center" w:pos="5180"/>
          <w:tab w:val="right" w:pos="9716"/>
        </w:tabs>
        <w:ind w:left="284"/>
        <w:jc w:val="center"/>
        <w:rPr>
          <w:rFonts w:ascii="Cambria" w:hAnsi="Cambria"/>
          <w:b/>
          <w:i/>
          <w:sz w:val="22"/>
          <w:szCs w:val="22"/>
        </w:rPr>
      </w:pPr>
    </w:p>
    <w:sectPr w:rsidR="00C2594F" w:rsidRPr="00B66936" w:rsidSect="003C3467">
      <w:footerReference w:type="default" r:id="rId8"/>
      <w:footerReference w:type="first" r:id="rId9"/>
      <w:footnotePr>
        <w:pos w:val="beneathText"/>
      </w:footnotePr>
      <w:pgSz w:w="11905" w:h="16837"/>
      <w:pgMar w:top="709" w:right="851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06F12" w14:textId="77777777" w:rsidR="00864439" w:rsidRDefault="00864439" w:rsidP="00ED73D8">
      <w:r>
        <w:separator/>
      </w:r>
    </w:p>
  </w:endnote>
  <w:endnote w:type="continuationSeparator" w:id="0">
    <w:p w14:paraId="7A79280D" w14:textId="77777777" w:rsidR="00864439" w:rsidRDefault="00864439" w:rsidP="00ED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FF1C3" w14:textId="77777777" w:rsidR="00C63F0D" w:rsidRDefault="00C63F0D">
    <w:pPr>
      <w:pStyle w:val="Stopka"/>
      <w:jc w:val="center"/>
      <w:rPr>
        <w:i/>
        <w:sz w:val="18"/>
        <w:szCs w:val="18"/>
      </w:rPr>
    </w:pPr>
  </w:p>
  <w:p w14:paraId="7E1A93D6" w14:textId="77777777" w:rsidR="00C63F0D" w:rsidRDefault="00C63F0D">
    <w:pPr>
      <w:pStyle w:val="Stopka"/>
      <w:tabs>
        <w:tab w:val="center" w:pos="4896"/>
        <w:tab w:val="right" w:pos="9432"/>
      </w:tabs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3072059E" wp14:editId="214E3B9E">
              <wp:simplePos x="0" y="0"/>
              <wp:positionH relativeFrom="page">
                <wp:posOffset>6388735</wp:posOffset>
              </wp:positionH>
              <wp:positionV relativeFrom="paragraph">
                <wp:posOffset>635</wp:posOffset>
              </wp:positionV>
              <wp:extent cx="269240" cy="1714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240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BF1EE" w14:textId="77777777" w:rsidR="00C63F0D" w:rsidRDefault="00C63F0D">
                          <w:pPr>
                            <w:pStyle w:val="Stopka"/>
                            <w:tabs>
                              <w:tab w:val="center" w:pos="4896"/>
                              <w:tab w:val="right" w:pos="9432"/>
                            </w:tabs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2059E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503.05pt;margin-top:.05pt;width:21.2pt;height:13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" stroked="f">
              <v:textbox inset="0,0,0,0">
                <w:txbxContent>
                  <w:p w14:paraId="3ADBF1EE" w14:textId="77777777" w:rsidR="00C63F0D" w:rsidRDefault="00C63F0D">
                    <w:pPr>
                      <w:pStyle w:val="Stopka"/>
                      <w:tabs>
                        <w:tab w:val="center" w:pos="4896"/>
                        <w:tab w:val="right" w:pos="9432"/>
                      </w:tabs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\*Arabic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C07C3" w14:textId="77777777" w:rsidR="00C63F0D" w:rsidRDefault="00C63F0D" w:rsidP="00386CF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CAA73" w14:textId="77777777" w:rsidR="00864439" w:rsidRDefault="00864439" w:rsidP="00ED73D8">
      <w:r>
        <w:separator/>
      </w:r>
    </w:p>
  </w:footnote>
  <w:footnote w:type="continuationSeparator" w:id="0">
    <w:p w14:paraId="33170B47" w14:textId="77777777" w:rsidR="00864439" w:rsidRDefault="00864439" w:rsidP="00ED7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Garamond"/>
        <w:color w:val="auto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6" w15:restartNumberingAfterBreak="0">
    <w:nsid w:val="00000018"/>
    <w:multiLevelType w:val="singleLevel"/>
    <w:tmpl w:val="00000018"/>
    <w:name w:val="WW8Num24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7" w15:restartNumberingAfterBreak="0">
    <w:nsid w:val="064B095D"/>
    <w:multiLevelType w:val="hybridMultilevel"/>
    <w:tmpl w:val="7518A1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F0D1DC0"/>
    <w:multiLevelType w:val="hybridMultilevel"/>
    <w:tmpl w:val="21B69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8E1311"/>
    <w:multiLevelType w:val="hybridMultilevel"/>
    <w:tmpl w:val="729EB3C0"/>
    <w:lvl w:ilvl="0" w:tplc="2ED06F82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1C7159F1"/>
    <w:multiLevelType w:val="hybridMultilevel"/>
    <w:tmpl w:val="5B8220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4A1DC3"/>
    <w:multiLevelType w:val="hybridMultilevel"/>
    <w:tmpl w:val="FD8202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32100C"/>
    <w:multiLevelType w:val="hybridMultilevel"/>
    <w:tmpl w:val="5B8220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2F154E"/>
    <w:multiLevelType w:val="hybridMultilevel"/>
    <w:tmpl w:val="13EEDECA"/>
    <w:name w:val="WW8Num143"/>
    <w:lvl w:ilvl="0" w:tplc="D6726B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3F1A46"/>
    <w:multiLevelType w:val="hybridMultilevel"/>
    <w:tmpl w:val="50729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6413B"/>
    <w:multiLevelType w:val="hybridMultilevel"/>
    <w:tmpl w:val="23944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CE1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21C2F"/>
    <w:multiLevelType w:val="hybridMultilevel"/>
    <w:tmpl w:val="B6CEA81A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98C06B6E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9" w15:restartNumberingAfterBreak="0">
    <w:nsid w:val="3CF00B82"/>
    <w:multiLevelType w:val="hybridMultilevel"/>
    <w:tmpl w:val="63E848AE"/>
    <w:lvl w:ilvl="0" w:tplc="F6581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7F6ED1"/>
    <w:multiLevelType w:val="hybridMultilevel"/>
    <w:tmpl w:val="E64232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B7C5B"/>
    <w:multiLevelType w:val="hybridMultilevel"/>
    <w:tmpl w:val="26005742"/>
    <w:lvl w:ilvl="0" w:tplc="03FC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CE076A"/>
    <w:multiLevelType w:val="hybridMultilevel"/>
    <w:tmpl w:val="1C60CEAE"/>
    <w:name w:val="WW8Num142"/>
    <w:lvl w:ilvl="0" w:tplc="A0DED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07378"/>
    <w:multiLevelType w:val="hybridMultilevel"/>
    <w:tmpl w:val="0BE0D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072E9"/>
    <w:multiLevelType w:val="hybridMultilevel"/>
    <w:tmpl w:val="0AF0070C"/>
    <w:lvl w:ilvl="0" w:tplc="880239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628AF0E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b w:val="0"/>
        <w:bCs/>
        <w:i w:val="0"/>
        <w:iCs/>
      </w:rPr>
    </w:lvl>
    <w:lvl w:ilvl="2" w:tplc="BC7444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00299F"/>
    <w:multiLevelType w:val="hybridMultilevel"/>
    <w:tmpl w:val="A14A1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32C38"/>
    <w:multiLevelType w:val="hybridMultilevel"/>
    <w:tmpl w:val="FFCCC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9"/>
  </w:num>
  <w:num w:numId="4">
    <w:abstractNumId w:val="22"/>
  </w:num>
  <w:num w:numId="5">
    <w:abstractNumId w:val="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</w:num>
  <w:num w:numId="10">
    <w:abstractNumId w:val="23"/>
  </w:num>
  <w:num w:numId="11">
    <w:abstractNumId w:val="21"/>
  </w:num>
  <w:num w:numId="12">
    <w:abstractNumId w:val="26"/>
  </w:num>
  <w:num w:numId="13">
    <w:abstractNumId w:val="27"/>
  </w:num>
  <w:num w:numId="14">
    <w:abstractNumId w:val="20"/>
  </w:num>
  <w:num w:numId="15">
    <w:abstractNumId w:val="24"/>
  </w:num>
  <w:num w:numId="16">
    <w:abstractNumId w:val="7"/>
  </w:num>
  <w:num w:numId="17">
    <w:abstractNumId w:val="16"/>
  </w:num>
  <w:num w:numId="18">
    <w:abstractNumId w:val="13"/>
  </w:num>
  <w:num w:numId="19">
    <w:abstractNumId w:val="17"/>
  </w:num>
  <w:num w:numId="20">
    <w:abstractNumId w:val="19"/>
  </w:num>
  <w:num w:numId="21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94F"/>
    <w:rsid w:val="00025950"/>
    <w:rsid w:val="000329B2"/>
    <w:rsid w:val="0007606D"/>
    <w:rsid w:val="000905B3"/>
    <w:rsid w:val="0010273D"/>
    <w:rsid w:val="00122FE5"/>
    <w:rsid w:val="00130C5D"/>
    <w:rsid w:val="00182AAA"/>
    <w:rsid w:val="001871BE"/>
    <w:rsid w:val="00187A2B"/>
    <w:rsid w:val="00194144"/>
    <w:rsid w:val="001B2D77"/>
    <w:rsid w:val="001D0BA4"/>
    <w:rsid w:val="001D4B6F"/>
    <w:rsid w:val="001F2122"/>
    <w:rsid w:val="001F525E"/>
    <w:rsid w:val="00200FDC"/>
    <w:rsid w:val="0020466B"/>
    <w:rsid w:val="0022641C"/>
    <w:rsid w:val="00243FC7"/>
    <w:rsid w:val="00257910"/>
    <w:rsid w:val="002735BD"/>
    <w:rsid w:val="00283F34"/>
    <w:rsid w:val="00297396"/>
    <w:rsid w:val="002A2C28"/>
    <w:rsid w:val="00315A57"/>
    <w:rsid w:val="00316233"/>
    <w:rsid w:val="00330E9C"/>
    <w:rsid w:val="003431FA"/>
    <w:rsid w:val="00350B69"/>
    <w:rsid w:val="00351676"/>
    <w:rsid w:val="00351E33"/>
    <w:rsid w:val="00356BA0"/>
    <w:rsid w:val="00382A78"/>
    <w:rsid w:val="00386CF6"/>
    <w:rsid w:val="003B0196"/>
    <w:rsid w:val="003C3467"/>
    <w:rsid w:val="003C5C48"/>
    <w:rsid w:val="003C7FDD"/>
    <w:rsid w:val="00423F79"/>
    <w:rsid w:val="00447223"/>
    <w:rsid w:val="0047524B"/>
    <w:rsid w:val="00492A43"/>
    <w:rsid w:val="00496711"/>
    <w:rsid w:val="004A618D"/>
    <w:rsid w:val="004A6445"/>
    <w:rsid w:val="004C5903"/>
    <w:rsid w:val="004D026C"/>
    <w:rsid w:val="00502182"/>
    <w:rsid w:val="00502754"/>
    <w:rsid w:val="005048DE"/>
    <w:rsid w:val="00565396"/>
    <w:rsid w:val="00566C59"/>
    <w:rsid w:val="0057233A"/>
    <w:rsid w:val="005801F5"/>
    <w:rsid w:val="00591962"/>
    <w:rsid w:val="005B2100"/>
    <w:rsid w:val="005B2470"/>
    <w:rsid w:val="005C2B3F"/>
    <w:rsid w:val="0060518B"/>
    <w:rsid w:val="00607591"/>
    <w:rsid w:val="00653189"/>
    <w:rsid w:val="00666E46"/>
    <w:rsid w:val="006824C1"/>
    <w:rsid w:val="006940A8"/>
    <w:rsid w:val="00697186"/>
    <w:rsid w:val="006A79EF"/>
    <w:rsid w:val="006C1C06"/>
    <w:rsid w:val="006C79DC"/>
    <w:rsid w:val="006D331D"/>
    <w:rsid w:val="00764611"/>
    <w:rsid w:val="007B06AD"/>
    <w:rsid w:val="007E0681"/>
    <w:rsid w:val="00803687"/>
    <w:rsid w:val="00835326"/>
    <w:rsid w:val="0085205C"/>
    <w:rsid w:val="00864439"/>
    <w:rsid w:val="00880354"/>
    <w:rsid w:val="008B233A"/>
    <w:rsid w:val="008B6521"/>
    <w:rsid w:val="008D0A04"/>
    <w:rsid w:val="008F0181"/>
    <w:rsid w:val="008F4C34"/>
    <w:rsid w:val="00901E37"/>
    <w:rsid w:val="009064F0"/>
    <w:rsid w:val="009119F4"/>
    <w:rsid w:val="00937469"/>
    <w:rsid w:val="009B7144"/>
    <w:rsid w:val="009C4958"/>
    <w:rsid w:val="009C7848"/>
    <w:rsid w:val="009E1706"/>
    <w:rsid w:val="00A866D6"/>
    <w:rsid w:val="00A927C2"/>
    <w:rsid w:val="00A975F3"/>
    <w:rsid w:val="00AD39E1"/>
    <w:rsid w:val="00B041E2"/>
    <w:rsid w:val="00B10800"/>
    <w:rsid w:val="00B1778C"/>
    <w:rsid w:val="00B309BC"/>
    <w:rsid w:val="00B31B83"/>
    <w:rsid w:val="00B576C4"/>
    <w:rsid w:val="00B66936"/>
    <w:rsid w:val="00BA07EF"/>
    <w:rsid w:val="00BA3126"/>
    <w:rsid w:val="00BD14BB"/>
    <w:rsid w:val="00BD686C"/>
    <w:rsid w:val="00BF0D88"/>
    <w:rsid w:val="00BF245D"/>
    <w:rsid w:val="00C0060E"/>
    <w:rsid w:val="00C2594F"/>
    <w:rsid w:val="00C328EF"/>
    <w:rsid w:val="00C340B9"/>
    <w:rsid w:val="00C474FB"/>
    <w:rsid w:val="00C63F0D"/>
    <w:rsid w:val="00C66EFA"/>
    <w:rsid w:val="00C7037F"/>
    <w:rsid w:val="00C7464B"/>
    <w:rsid w:val="00CB1DFE"/>
    <w:rsid w:val="00CC3811"/>
    <w:rsid w:val="00CC5E54"/>
    <w:rsid w:val="00CC7673"/>
    <w:rsid w:val="00CD6431"/>
    <w:rsid w:val="00CE6FBE"/>
    <w:rsid w:val="00CF009E"/>
    <w:rsid w:val="00D34BDF"/>
    <w:rsid w:val="00D44A06"/>
    <w:rsid w:val="00D57F4F"/>
    <w:rsid w:val="00D603E0"/>
    <w:rsid w:val="00D86DF0"/>
    <w:rsid w:val="00D96FED"/>
    <w:rsid w:val="00DF1AD3"/>
    <w:rsid w:val="00E202DD"/>
    <w:rsid w:val="00E44AD7"/>
    <w:rsid w:val="00E524CC"/>
    <w:rsid w:val="00E63142"/>
    <w:rsid w:val="00E732EE"/>
    <w:rsid w:val="00E74078"/>
    <w:rsid w:val="00E744A4"/>
    <w:rsid w:val="00E858E3"/>
    <w:rsid w:val="00E97276"/>
    <w:rsid w:val="00EA5D53"/>
    <w:rsid w:val="00EB7881"/>
    <w:rsid w:val="00EC0183"/>
    <w:rsid w:val="00ED73D8"/>
    <w:rsid w:val="00EF4C8C"/>
    <w:rsid w:val="00EF627B"/>
    <w:rsid w:val="00F1064F"/>
    <w:rsid w:val="00F10973"/>
    <w:rsid w:val="00F22D12"/>
    <w:rsid w:val="00F256EB"/>
    <w:rsid w:val="00F27841"/>
    <w:rsid w:val="00F65C68"/>
    <w:rsid w:val="00FB6D31"/>
    <w:rsid w:val="00FC7953"/>
    <w:rsid w:val="00FF378A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388B0"/>
  <w15:chartTrackingRefBased/>
  <w15:docId w15:val="{222EF5CB-FCF6-4543-B095-1860533E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2594F"/>
    <w:pPr>
      <w:suppressAutoHyphens/>
    </w:pPr>
    <w:rPr>
      <w:rFonts w:eastAsia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2594F"/>
    <w:pPr>
      <w:keepNext/>
      <w:numPr>
        <w:numId w:val="1"/>
      </w:numPr>
      <w:jc w:val="both"/>
      <w:outlineLvl w:val="0"/>
    </w:pPr>
    <w:rPr>
      <w:b/>
      <w:sz w:val="28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C2594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C2594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C2594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C2594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C2594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C2594F"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C2594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2594F"/>
    <w:rPr>
      <w:rFonts w:eastAsia="Times New Roman"/>
      <w:b/>
      <w:sz w:val="28"/>
      <w:szCs w:val="24"/>
      <w:lang w:val="x-none" w:eastAsia="ar-SA" w:bidi="ar-SA"/>
    </w:rPr>
  </w:style>
  <w:style w:type="character" w:customStyle="1" w:styleId="Nagwek2Znak">
    <w:name w:val="Nagłówek 2 Znak"/>
    <w:link w:val="Nagwek2"/>
    <w:rsid w:val="00C2594F"/>
    <w:rPr>
      <w:rFonts w:ascii="Arial" w:eastAsia="Times New Roman" w:hAnsi="Arial" w:cs="Arial"/>
      <w:b/>
      <w:bCs/>
      <w:i/>
      <w:iCs/>
      <w:sz w:val="28"/>
      <w:szCs w:val="28"/>
      <w:lang w:val="x-none" w:eastAsia="ar-SA" w:bidi="ar-SA"/>
    </w:rPr>
  </w:style>
  <w:style w:type="character" w:customStyle="1" w:styleId="Nagwek3Znak">
    <w:name w:val="Nagłówek 3 Znak"/>
    <w:link w:val="Nagwek3"/>
    <w:rsid w:val="00C2594F"/>
    <w:rPr>
      <w:rFonts w:ascii="Arial" w:eastAsia="Times New Roman" w:hAnsi="Arial" w:cs="Arial"/>
      <w:b/>
      <w:bCs/>
      <w:sz w:val="26"/>
      <w:szCs w:val="26"/>
      <w:lang w:val="x-none" w:eastAsia="ar-SA" w:bidi="ar-SA"/>
    </w:rPr>
  </w:style>
  <w:style w:type="character" w:customStyle="1" w:styleId="Nagwek4Znak">
    <w:name w:val="Nagłówek 4 Znak"/>
    <w:link w:val="Nagwek4"/>
    <w:rsid w:val="00C2594F"/>
    <w:rPr>
      <w:rFonts w:eastAsia="Times New Roman"/>
      <w:b/>
      <w:bCs/>
      <w:sz w:val="28"/>
      <w:szCs w:val="28"/>
      <w:lang w:val="x-none" w:eastAsia="ar-SA" w:bidi="ar-SA"/>
    </w:rPr>
  </w:style>
  <w:style w:type="character" w:customStyle="1" w:styleId="Nagwek5Znak">
    <w:name w:val="Nagłówek 5 Znak"/>
    <w:link w:val="Nagwek5"/>
    <w:rsid w:val="00C2594F"/>
    <w:rPr>
      <w:rFonts w:eastAsia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gwek6Znak">
    <w:name w:val="Nagłówek 6 Znak"/>
    <w:link w:val="Nagwek6"/>
    <w:rsid w:val="00C2594F"/>
    <w:rPr>
      <w:rFonts w:eastAsia="Times New Roman"/>
      <w:b/>
      <w:bCs/>
      <w:sz w:val="22"/>
      <w:szCs w:val="22"/>
      <w:lang w:val="x-none" w:eastAsia="ar-SA" w:bidi="ar-SA"/>
    </w:rPr>
  </w:style>
  <w:style w:type="character" w:customStyle="1" w:styleId="Nagwek8Znak">
    <w:name w:val="Nagłówek 8 Znak"/>
    <w:link w:val="Nagwek8"/>
    <w:rsid w:val="00C2594F"/>
    <w:rPr>
      <w:rFonts w:eastAsia="Times New Roman"/>
      <w:i/>
      <w:iCs/>
      <w:sz w:val="24"/>
      <w:szCs w:val="24"/>
      <w:lang w:val="x-none" w:eastAsia="ar-SA" w:bidi="ar-SA"/>
    </w:rPr>
  </w:style>
  <w:style w:type="character" w:customStyle="1" w:styleId="Nagwek9Znak">
    <w:name w:val="Nagłówek 9 Znak"/>
    <w:link w:val="Nagwek9"/>
    <w:rsid w:val="00C2594F"/>
    <w:rPr>
      <w:rFonts w:ascii="Arial" w:eastAsia="Times New Roman" w:hAnsi="Arial" w:cs="Arial"/>
      <w:sz w:val="22"/>
      <w:szCs w:val="22"/>
      <w:lang w:val="x-none" w:eastAsia="ar-SA" w:bidi="ar-SA"/>
    </w:rPr>
  </w:style>
  <w:style w:type="character" w:customStyle="1" w:styleId="WW8Num2z1">
    <w:name w:val="WW8Num2z1"/>
    <w:rsid w:val="00C2594F"/>
    <w:rPr>
      <w:b w:val="0"/>
      <w:i w:val="0"/>
    </w:rPr>
  </w:style>
  <w:style w:type="character" w:customStyle="1" w:styleId="WW8Num2z2">
    <w:name w:val="WW8Num2z2"/>
    <w:rsid w:val="00C2594F"/>
    <w:rPr>
      <w:b w:val="0"/>
    </w:rPr>
  </w:style>
  <w:style w:type="character" w:customStyle="1" w:styleId="WW8Num3z0">
    <w:name w:val="WW8Num3z0"/>
    <w:rsid w:val="00C2594F"/>
    <w:rPr>
      <w:rFonts w:ascii="Symbol" w:hAnsi="Symbol"/>
    </w:rPr>
  </w:style>
  <w:style w:type="character" w:customStyle="1" w:styleId="WW8Num6z2">
    <w:name w:val="WW8Num6z2"/>
    <w:rsid w:val="00C2594F"/>
    <w:rPr>
      <w:rFonts w:ascii="Times New Roman" w:eastAsia="Times New Roman" w:hAnsi="Times New Roman" w:cs="Times New Roman"/>
      <w:b w:val="0"/>
    </w:rPr>
  </w:style>
  <w:style w:type="character" w:customStyle="1" w:styleId="WW8Num6z6">
    <w:name w:val="WW8Num6z6"/>
    <w:rsid w:val="00C2594F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C2594F"/>
    <w:rPr>
      <w:rFonts w:ascii="Wingdings" w:hAnsi="Wingdings"/>
    </w:rPr>
  </w:style>
  <w:style w:type="character" w:customStyle="1" w:styleId="WW8Num7z2">
    <w:name w:val="WW8Num7z2"/>
    <w:rsid w:val="00C2594F"/>
    <w:rPr>
      <w:rFonts w:ascii="Times New Roman" w:eastAsia="Times New Roman" w:hAnsi="Times New Roman" w:cs="Times New Roman"/>
      <w:b w:val="0"/>
      <w:i w:val="0"/>
    </w:rPr>
  </w:style>
  <w:style w:type="character" w:customStyle="1" w:styleId="WW8Num7z3">
    <w:name w:val="WW8Num7z3"/>
    <w:rsid w:val="00C2594F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C2594F"/>
    <w:rPr>
      <w:rFonts w:ascii="Symbol" w:hAnsi="Symbol"/>
    </w:rPr>
  </w:style>
  <w:style w:type="character" w:customStyle="1" w:styleId="WW8Num9z0">
    <w:name w:val="WW8Num9z0"/>
    <w:rsid w:val="00C2594F"/>
    <w:rPr>
      <w:b w:val="0"/>
    </w:rPr>
  </w:style>
  <w:style w:type="character" w:customStyle="1" w:styleId="WW8Num14z0">
    <w:name w:val="WW8Num14z0"/>
    <w:rsid w:val="00C2594F"/>
    <w:rPr>
      <w:b/>
      <w:i/>
    </w:rPr>
  </w:style>
  <w:style w:type="character" w:customStyle="1" w:styleId="Absatz-Standardschriftart">
    <w:name w:val="Absatz-Standardschriftart"/>
    <w:rsid w:val="00C2594F"/>
  </w:style>
  <w:style w:type="character" w:customStyle="1" w:styleId="WW8Num3z1">
    <w:name w:val="WW8Num3z1"/>
    <w:rsid w:val="00C2594F"/>
    <w:rPr>
      <w:b w:val="0"/>
    </w:rPr>
  </w:style>
  <w:style w:type="character" w:customStyle="1" w:styleId="WW8Num5z0">
    <w:name w:val="WW8Num5z0"/>
    <w:rsid w:val="00C2594F"/>
    <w:rPr>
      <w:color w:val="000000"/>
    </w:rPr>
  </w:style>
  <w:style w:type="character" w:customStyle="1" w:styleId="WW8Num6z0">
    <w:name w:val="WW8Num6z0"/>
    <w:rsid w:val="00C2594F"/>
    <w:rPr>
      <w:rFonts w:ascii="Wingdings" w:hAnsi="Wingdings"/>
    </w:rPr>
  </w:style>
  <w:style w:type="character" w:customStyle="1" w:styleId="WW8Num8z1">
    <w:name w:val="WW8Num8z1"/>
    <w:rsid w:val="00C2594F"/>
    <w:rPr>
      <w:sz w:val="24"/>
      <w:szCs w:val="24"/>
    </w:rPr>
  </w:style>
  <w:style w:type="character" w:customStyle="1" w:styleId="WW8Num10z0">
    <w:name w:val="WW8Num10z0"/>
    <w:rsid w:val="00C2594F"/>
    <w:rPr>
      <w:b/>
      <w:sz w:val="24"/>
    </w:rPr>
  </w:style>
  <w:style w:type="character" w:customStyle="1" w:styleId="WW8Num12z0">
    <w:name w:val="WW8Num12z0"/>
    <w:rsid w:val="00C2594F"/>
    <w:rPr>
      <w:b/>
      <w:sz w:val="24"/>
    </w:rPr>
  </w:style>
  <w:style w:type="character" w:customStyle="1" w:styleId="WW8Num12z1">
    <w:name w:val="WW8Num12z1"/>
    <w:rsid w:val="00C2594F"/>
    <w:rPr>
      <w:b w:val="0"/>
      <w:i w:val="0"/>
    </w:rPr>
  </w:style>
  <w:style w:type="character" w:customStyle="1" w:styleId="WW8Num15z0">
    <w:name w:val="WW8Num15z0"/>
    <w:rsid w:val="00C2594F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C2594F"/>
    <w:rPr>
      <w:rFonts w:ascii="Symbol" w:hAnsi="Symbol"/>
    </w:rPr>
  </w:style>
  <w:style w:type="character" w:customStyle="1" w:styleId="WW8Num24z0">
    <w:name w:val="WW8Num24z0"/>
    <w:rsid w:val="00C2594F"/>
    <w:rPr>
      <w:rFonts w:ascii="Symbol" w:hAnsi="Symbol"/>
    </w:rPr>
  </w:style>
  <w:style w:type="character" w:customStyle="1" w:styleId="WW8Num24z1">
    <w:name w:val="WW8Num24z1"/>
    <w:rsid w:val="00C2594F"/>
    <w:rPr>
      <w:rFonts w:ascii="Courier New" w:hAnsi="Courier New" w:cs="Times New Roman"/>
    </w:rPr>
  </w:style>
  <w:style w:type="character" w:customStyle="1" w:styleId="WW8Num24z2">
    <w:name w:val="WW8Num24z2"/>
    <w:rsid w:val="00C2594F"/>
    <w:rPr>
      <w:rFonts w:ascii="Wingdings" w:hAnsi="Wingdings"/>
    </w:rPr>
  </w:style>
  <w:style w:type="character" w:customStyle="1" w:styleId="WW8Num27z0">
    <w:name w:val="WW8Num27z0"/>
    <w:rsid w:val="00C2594F"/>
    <w:rPr>
      <w:rFonts w:ascii="Symbol" w:hAnsi="Symbol"/>
    </w:rPr>
  </w:style>
  <w:style w:type="character" w:customStyle="1" w:styleId="WW8Num27z2">
    <w:name w:val="WW8Num27z2"/>
    <w:rsid w:val="00C2594F"/>
    <w:rPr>
      <w:rFonts w:ascii="Wingdings" w:hAnsi="Wingdings"/>
    </w:rPr>
  </w:style>
  <w:style w:type="character" w:customStyle="1" w:styleId="WW8Num27z4">
    <w:name w:val="WW8Num27z4"/>
    <w:rsid w:val="00C2594F"/>
    <w:rPr>
      <w:rFonts w:ascii="Courier New" w:hAnsi="Courier New" w:cs="Times New Roman"/>
    </w:rPr>
  </w:style>
  <w:style w:type="character" w:customStyle="1" w:styleId="WW8Num29z2">
    <w:name w:val="WW8Num29z2"/>
    <w:rsid w:val="00C2594F"/>
    <w:rPr>
      <w:b w:val="0"/>
    </w:rPr>
  </w:style>
  <w:style w:type="character" w:customStyle="1" w:styleId="WW8Num34z1">
    <w:name w:val="WW8Num34z1"/>
    <w:rsid w:val="00C2594F"/>
    <w:rPr>
      <w:b w:val="0"/>
    </w:rPr>
  </w:style>
  <w:style w:type="character" w:customStyle="1" w:styleId="WW8Num36z2">
    <w:name w:val="WW8Num36z2"/>
    <w:rsid w:val="00C2594F"/>
    <w:rPr>
      <w:rFonts w:ascii="Times New Roman" w:eastAsia="Times New Roman" w:hAnsi="Times New Roman" w:cs="Times New Roman"/>
      <w:b w:val="0"/>
    </w:rPr>
  </w:style>
  <w:style w:type="character" w:customStyle="1" w:styleId="WW8Num36z6">
    <w:name w:val="WW8Num36z6"/>
    <w:rsid w:val="00C2594F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C2594F"/>
    <w:rPr>
      <w:b w:val="0"/>
    </w:rPr>
  </w:style>
  <w:style w:type="character" w:customStyle="1" w:styleId="WW8Num44z0">
    <w:name w:val="WW8Num44z0"/>
    <w:rsid w:val="00C2594F"/>
    <w:rPr>
      <w:rFonts w:ascii="Symbol" w:hAnsi="Symbol"/>
    </w:rPr>
  </w:style>
  <w:style w:type="character" w:customStyle="1" w:styleId="WW8Num44z2">
    <w:name w:val="WW8Num44z2"/>
    <w:rsid w:val="00C2594F"/>
    <w:rPr>
      <w:rFonts w:ascii="Times New Roman" w:eastAsia="Times New Roman" w:hAnsi="Times New Roman" w:cs="Times New Roman"/>
      <w:b w:val="0"/>
      <w:i w:val="0"/>
    </w:rPr>
  </w:style>
  <w:style w:type="character" w:customStyle="1" w:styleId="WW8Num44z3">
    <w:name w:val="WW8Num44z3"/>
    <w:rsid w:val="00C2594F"/>
    <w:rPr>
      <w:rFonts w:ascii="Times New Roman" w:eastAsia="Times New Roman" w:hAnsi="Times New Roman" w:cs="Times New Roman"/>
    </w:rPr>
  </w:style>
  <w:style w:type="character" w:customStyle="1" w:styleId="WW8Num45z0">
    <w:name w:val="WW8Num45z0"/>
    <w:rsid w:val="00C2594F"/>
    <w:rPr>
      <w:rFonts w:ascii="Symbol" w:hAnsi="Symbol"/>
    </w:rPr>
  </w:style>
  <w:style w:type="character" w:customStyle="1" w:styleId="WW8Num45z2">
    <w:name w:val="WW8Num45z2"/>
    <w:rsid w:val="00C2594F"/>
    <w:rPr>
      <w:rFonts w:ascii="Times New Roman" w:eastAsia="Times New Roman" w:hAnsi="Times New Roman" w:cs="Times New Roman"/>
      <w:b w:val="0"/>
    </w:rPr>
  </w:style>
  <w:style w:type="character" w:customStyle="1" w:styleId="WW8Num45z3">
    <w:name w:val="WW8Num45z3"/>
    <w:rsid w:val="00C2594F"/>
    <w:rPr>
      <w:rFonts w:ascii="Times New Roman" w:eastAsia="Times New Roman" w:hAnsi="Times New Roman" w:cs="Times New Roman"/>
    </w:rPr>
  </w:style>
  <w:style w:type="character" w:customStyle="1" w:styleId="WW8Num47z0">
    <w:name w:val="WW8Num47z0"/>
    <w:rsid w:val="00C2594F"/>
    <w:rPr>
      <w:rFonts w:ascii="Symbol" w:hAnsi="Symbol"/>
    </w:rPr>
  </w:style>
  <w:style w:type="character" w:customStyle="1" w:styleId="WW8Num47z1">
    <w:name w:val="WW8Num47z1"/>
    <w:rsid w:val="00C2594F"/>
    <w:rPr>
      <w:rFonts w:ascii="Courier New" w:hAnsi="Courier New"/>
    </w:rPr>
  </w:style>
  <w:style w:type="character" w:customStyle="1" w:styleId="WW8Num47z2">
    <w:name w:val="WW8Num47z2"/>
    <w:rsid w:val="00C2594F"/>
    <w:rPr>
      <w:rFonts w:ascii="Wingdings" w:hAnsi="Wingdings"/>
    </w:rPr>
  </w:style>
  <w:style w:type="character" w:customStyle="1" w:styleId="WW8Num48z0">
    <w:name w:val="WW8Num48z0"/>
    <w:rsid w:val="00C2594F"/>
    <w:rPr>
      <w:b w:val="0"/>
    </w:rPr>
  </w:style>
  <w:style w:type="character" w:customStyle="1" w:styleId="WW8Num49z0">
    <w:name w:val="WW8Num49z0"/>
    <w:rsid w:val="00C2594F"/>
    <w:rPr>
      <w:b w:val="0"/>
    </w:rPr>
  </w:style>
  <w:style w:type="character" w:customStyle="1" w:styleId="WW8Num51z0">
    <w:name w:val="WW8Num51z0"/>
    <w:rsid w:val="00C2594F"/>
    <w:rPr>
      <w:b w:val="0"/>
    </w:rPr>
  </w:style>
  <w:style w:type="character" w:customStyle="1" w:styleId="WW8Num54z0">
    <w:name w:val="WW8Num54z0"/>
    <w:rsid w:val="00C2594F"/>
    <w:rPr>
      <w:b w:val="0"/>
    </w:rPr>
  </w:style>
  <w:style w:type="character" w:customStyle="1" w:styleId="WW8Num58z0">
    <w:name w:val="WW8Num58z0"/>
    <w:rsid w:val="00C2594F"/>
    <w:rPr>
      <w:b/>
      <w:i/>
    </w:rPr>
  </w:style>
  <w:style w:type="character" w:customStyle="1" w:styleId="WW8Num61z0">
    <w:name w:val="WW8Num61z0"/>
    <w:rsid w:val="00C2594F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C2594F"/>
    <w:rPr>
      <w:rFonts w:ascii="Times New Roman" w:eastAsia="Times New Roman" w:hAnsi="Times New Roman" w:cs="Times New Roman"/>
    </w:rPr>
  </w:style>
  <w:style w:type="character" w:customStyle="1" w:styleId="WW8Num64z0">
    <w:name w:val="WW8Num64z0"/>
    <w:rsid w:val="00C2594F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C2594F"/>
    <w:rPr>
      <w:b/>
      <w:i/>
    </w:rPr>
  </w:style>
  <w:style w:type="character" w:customStyle="1" w:styleId="Domylnaczcionkaakapitu1">
    <w:name w:val="Domyślna czcionka akapitu1"/>
    <w:rsid w:val="00C2594F"/>
  </w:style>
  <w:style w:type="character" w:customStyle="1" w:styleId="WW-Absatz-Standardschriftart">
    <w:name w:val="WW-Absatz-Standardschriftart"/>
    <w:rsid w:val="00C2594F"/>
  </w:style>
  <w:style w:type="character" w:customStyle="1" w:styleId="WW-WW8Num2z1">
    <w:name w:val="WW-WW8Num2z1"/>
    <w:rsid w:val="00C2594F"/>
    <w:rPr>
      <w:b w:val="0"/>
      <w:i w:val="0"/>
    </w:rPr>
  </w:style>
  <w:style w:type="character" w:customStyle="1" w:styleId="WW-WW8Num2z2">
    <w:name w:val="WW-WW8Num2z2"/>
    <w:rsid w:val="00C2594F"/>
    <w:rPr>
      <w:b w:val="0"/>
    </w:rPr>
  </w:style>
  <w:style w:type="character" w:customStyle="1" w:styleId="WW-WW8Num3z1">
    <w:name w:val="WW-WW8Num3z1"/>
    <w:rsid w:val="00C2594F"/>
    <w:rPr>
      <w:b w:val="0"/>
    </w:rPr>
  </w:style>
  <w:style w:type="character" w:customStyle="1" w:styleId="WW-WW8Num5z0">
    <w:name w:val="WW-WW8Num5z0"/>
    <w:rsid w:val="00C2594F"/>
    <w:rPr>
      <w:color w:val="000000"/>
    </w:rPr>
  </w:style>
  <w:style w:type="character" w:customStyle="1" w:styleId="WW-WW8Num6z0">
    <w:name w:val="WW-WW8Num6z0"/>
    <w:rsid w:val="00C2594F"/>
    <w:rPr>
      <w:color w:val="000000"/>
    </w:rPr>
  </w:style>
  <w:style w:type="character" w:customStyle="1" w:styleId="WW8Num9z1">
    <w:name w:val="WW8Num9z1"/>
    <w:rsid w:val="00C2594F"/>
    <w:rPr>
      <w:sz w:val="24"/>
      <w:szCs w:val="24"/>
    </w:rPr>
  </w:style>
  <w:style w:type="character" w:customStyle="1" w:styleId="WW8Num20z0">
    <w:name w:val="WW8Num20z0"/>
    <w:rsid w:val="00C2594F"/>
    <w:rPr>
      <w:rFonts w:ascii="Symbol" w:hAnsi="Symbol"/>
    </w:rPr>
  </w:style>
  <w:style w:type="character" w:customStyle="1" w:styleId="WW8Num29z0">
    <w:name w:val="WW8Num29z0"/>
    <w:rsid w:val="00C2594F"/>
    <w:rPr>
      <w:rFonts w:ascii="Symbol" w:hAnsi="Symbol"/>
    </w:rPr>
  </w:style>
  <w:style w:type="character" w:customStyle="1" w:styleId="WW8Num29z1">
    <w:name w:val="WW8Num29z1"/>
    <w:rsid w:val="00C2594F"/>
    <w:rPr>
      <w:rFonts w:ascii="Courier New" w:hAnsi="Courier New" w:cs="Times New Roman"/>
    </w:rPr>
  </w:style>
  <w:style w:type="character" w:customStyle="1" w:styleId="WW-WW8Num29z2">
    <w:name w:val="WW-WW8Num29z2"/>
    <w:rsid w:val="00C2594F"/>
    <w:rPr>
      <w:rFonts w:ascii="Wingdings" w:hAnsi="Wingdings"/>
    </w:rPr>
  </w:style>
  <w:style w:type="character" w:customStyle="1" w:styleId="WW8Num32z0">
    <w:name w:val="WW8Num32z0"/>
    <w:rsid w:val="00C2594F"/>
    <w:rPr>
      <w:rFonts w:ascii="Symbol" w:hAnsi="Symbol"/>
    </w:rPr>
  </w:style>
  <w:style w:type="character" w:customStyle="1" w:styleId="WW8Num32z2">
    <w:name w:val="WW8Num32z2"/>
    <w:rsid w:val="00C2594F"/>
    <w:rPr>
      <w:rFonts w:ascii="Wingdings" w:hAnsi="Wingdings"/>
    </w:rPr>
  </w:style>
  <w:style w:type="character" w:customStyle="1" w:styleId="WW8Num32z4">
    <w:name w:val="WW8Num32z4"/>
    <w:rsid w:val="00C2594F"/>
    <w:rPr>
      <w:rFonts w:ascii="Courier New" w:hAnsi="Courier New" w:cs="Times New Roman"/>
    </w:rPr>
  </w:style>
  <w:style w:type="character" w:customStyle="1" w:styleId="WW8Num34z2">
    <w:name w:val="WW8Num34z2"/>
    <w:rsid w:val="00C2594F"/>
    <w:rPr>
      <w:b w:val="0"/>
    </w:rPr>
  </w:style>
  <w:style w:type="character" w:customStyle="1" w:styleId="WW8Num36z0">
    <w:name w:val="WW8Num36z0"/>
    <w:rsid w:val="00C2594F"/>
    <w:rPr>
      <w:sz w:val="24"/>
    </w:rPr>
  </w:style>
  <w:style w:type="character" w:customStyle="1" w:styleId="WW-WW8Num36z2">
    <w:name w:val="WW-WW8Num36z2"/>
    <w:rsid w:val="00C2594F"/>
    <w:rPr>
      <w:b w:val="0"/>
      <w:sz w:val="24"/>
    </w:rPr>
  </w:style>
  <w:style w:type="character" w:customStyle="1" w:styleId="WW8Num42z1">
    <w:name w:val="WW8Num42z1"/>
    <w:rsid w:val="00C2594F"/>
    <w:rPr>
      <w:b w:val="0"/>
    </w:rPr>
  </w:style>
  <w:style w:type="character" w:customStyle="1" w:styleId="WW8Num43z0">
    <w:name w:val="WW8Num43z0"/>
    <w:rsid w:val="00C2594F"/>
    <w:rPr>
      <w:sz w:val="28"/>
      <w:szCs w:val="28"/>
    </w:rPr>
  </w:style>
  <w:style w:type="character" w:customStyle="1" w:styleId="WW8Num43z1">
    <w:name w:val="WW8Num43z1"/>
    <w:rsid w:val="00C2594F"/>
    <w:rPr>
      <w:sz w:val="22"/>
      <w:szCs w:val="22"/>
    </w:rPr>
  </w:style>
  <w:style w:type="character" w:customStyle="1" w:styleId="WW8Num43z2">
    <w:name w:val="WW8Num43z2"/>
    <w:rsid w:val="00C2594F"/>
    <w:rPr>
      <w:sz w:val="24"/>
    </w:rPr>
  </w:style>
  <w:style w:type="character" w:customStyle="1" w:styleId="WW-Domylnaczcionkaakapitu">
    <w:name w:val="WW-Domyślna czcionka akapitu"/>
    <w:rsid w:val="00C2594F"/>
  </w:style>
  <w:style w:type="character" w:styleId="Hipercze">
    <w:name w:val="Hyperlink"/>
    <w:semiHidden/>
    <w:rsid w:val="00C2594F"/>
    <w:rPr>
      <w:color w:val="0000FF"/>
      <w:u w:val="single"/>
    </w:rPr>
  </w:style>
  <w:style w:type="character" w:styleId="Numerstrony">
    <w:name w:val="page number"/>
    <w:basedOn w:val="WW-Domylnaczcionkaakapitu"/>
    <w:semiHidden/>
    <w:rsid w:val="00C2594F"/>
  </w:style>
  <w:style w:type="character" w:customStyle="1" w:styleId="Odwoaniedokomentarza1">
    <w:name w:val="Odwołanie do komentarza1"/>
    <w:rsid w:val="00C2594F"/>
    <w:rPr>
      <w:sz w:val="16"/>
      <w:szCs w:val="16"/>
    </w:rPr>
  </w:style>
  <w:style w:type="character" w:customStyle="1" w:styleId="TekstprzypisukocowegoZnak">
    <w:name w:val="Tekst przypisu końcowego Znak"/>
    <w:basedOn w:val="Domylnaczcionkaakapitu1"/>
    <w:rsid w:val="00C2594F"/>
  </w:style>
  <w:style w:type="character" w:customStyle="1" w:styleId="Znakiprzypiswkocowych">
    <w:name w:val="Znaki przypisów końcowych"/>
    <w:rsid w:val="00C2594F"/>
    <w:rPr>
      <w:vertAlign w:val="superscript"/>
    </w:rPr>
  </w:style>
  <w:style w:type="character" w:customStyle="1" w:styleId="Znakinumeracji">
    <w:name w:val="Znaki numeracji"/>
    <w:rsid w:val="00C2594F"/>
  </w:style>
  <w:style w:type="paragraph" w:customStyle="1" w:styleId="Nagwek20">
    <w:name w:val="Nagłówek2"/>
    <w:basedOn w:val="Normalny"/>
    <w:next w:val="Tekstpodstawowy"/>
    <w:rsid w:val="00C259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C2594F"/>
    <w:pPr>
      <w:widowControl w:val="0"/>
      <w:autoSpaceDE w:val="0"/>
      <w:ind w:right="-530"/>
      <w:jc w:val="both"/>
    </w:pPr>
    <w:rPr>
      <w:rFonts w:ascii="Arial" w:eastAsia="SimSun" w:hAnsi="Arial"/>
      <w:color w:val="000000"/>
      <w:sz w:val="22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C2594F"/>
    <w:rPr>
      <w:rFonts w:ascii="Arial" w:eastAsia="SimSun" w:hAnsi="Arial"/>
      <w:color w:val="000000"/>
      <w:sz w:val="22"/>
      <w:szCs w:val="20"/>
      <w:lang w:eastAsia="ar-SA" w:bidi="ar-SA"/>
    </w:rPr>
  </w:style>
  <w:style w:type="paragraph" w:styleId="Lista">
    <w:name w:val="List"/>
    <w:basedOn w:val="Normalny"/>
    <w:semiHidden/>
    <w:rsid w:val="00C2594F"/>
    <w:pPr>
      <w:ind w:left="360" w:hanging="360"/>
    </w:pPr>
    <w:rPr>
      <w:rFonts w:ascii="Arial" w:hAnsi="Arial"/>
    </w:rPr>
  </w:style>
  <w:style w:type="paragraph" w:customStyle="1" w:styleId="Podpis1">
    <w:name w:val="Podpis1"/>
    <w:basedOn w:val="Normalny"/>
    <w:rsid w:val="00C2594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2594F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C2594F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C2594F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semiHidden/>
    <w:rsid w:val="00C2594F"/>
    <w:pPr>
      <w:ind w:left="732"/>
      <w:jc w:val="both"/>
    </w:pPr>
    <w:rPr>
      <w:sz w:val="22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C2594F"/>
    <w:rPr>
      <w:rFonts w:eastAsia="Times New Roman"/>
      <w:sz w:val="22"/>
      <w:szCs w:val="24"/>
      <w:lang w:eastAsia="ar-SA" w:bidi="ar-SA"/>
    </w:rPr>
  </w:style>
  <w:style w:type="paragraph" w:customStyle="1" w:styleId="WW-Tekstpodstawowy2">
    <w:name w:val="WW-Tekst podstawowy 2"/>
    <w:basedOn w:val="Normalny"/>
    <w:rsid w:val="00C2594F"/>
    <w:pPr>
      <w:jc w:val="both"/>
    </w:pPr>
    <w:rPr>
      <w:b/>
      <w:color w:val="000000"/>
      <w:sz w:val="28"/>
    </w:rPr>
  </w:style>
  <w:style w:type="paragraph" w:customStyle="1" w:styleId="WW-Tekstpodstawowy3">
    <w:name w:val="WW-Tekst podstawowy 3"/>
    <w:basedOn w:val="Normalny"/>
    <w:rsid w:val="00C2594F"/>
    <w:pPr>
      <w:jc w:val="center"/>
    </w:pPr>
    <w:rPr>
      <w:b/>
      <w:i/>
      <w:sz w:val="28"/>
    </w:rPr>
  </w:style>
  <w:style w:type="paragraph" w:customStyle="1" w:styleId="WW-Tekstpodstawowywcity3">
    <w:name w:val="WW-Tekst podstawowy wcięty 3"/>
    <w:basedOn w:val="Normalny"/>
    <w:rsid w:val="00C2594F"/>
    <w:pPr>
      <w:ind w:left="426"/>
      <w:jc w:val="both"/>
    </w:pPr>
  </w:style>
  <w:style w:type="paragraph" w:customStyle="1" w:styleId="pkt">
    <w:name w:val="pkt"/>
    <w:basedOn w:val="Normalny"/>
    <w:rsid w:val="00C2594F"/>
    <w:pPr>
      <w:spacing w:before="60" w:after="60"/>
      <w:ind w:left="851" w:hanging="295"/>
      <w:jc w:val="both"/>
    </w:pPr>
  </w:style>
  <w:style w:type="paragraph" w:customStyle="1" w:styleId="Styl1">
    <w:name w:val="Styl1"/>
    <w:basedOn w:val="Normalny"/>
    <w:rsid w:val="00C2594F"/>
    <w:pPr>
      <w:widowControl w:val="0"/>
      <w:spacing w:before="240"/>
      <w:jc w:val="both"/>
    </w:pPr>
    <w:rPr>
      <w:rFonts w:ascii="Arial" w:hAnsi="Arial"/>
    </w:rPr>
  </w:style>
  <w:style w:type="paragraph" w:customStyle="1" w:styleId="WW-Tekstpodstawowywcity2">
    <w:name w:val="WW-Tekst podstawowy wcięty 2"/>
    <w:basedOn w:val="Normalny"/>
    <w:rsid w:val="00C2594F"/>
    <w:pPr>
      <w:spacing w:after="120" w:line="480" w:lineRule="auto"/>
      <w:ind w:left="283"/>
    </w:pPr>
  </w:style>
  <w:style w:type="paragraph" w:styleId="Nagwek">
    <w:name w:val="header"/>
    <w:basedOn w:val="Normalny"/>
    <w:link w:val="NagwekZnak"/>
    <w:uiPriority w:val="99"/>
    <w:rsid w:val="00C2594F"/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C2594F"/>
    <w:rPr>
      <w:rFonts w:eastAsia="Times New Roman"/>
      <w:sz w:val="20"/>
      <w:szCs w:val="20"/>
      <w:lang w:val="x-none" w:eastAsia="ar-SA" w:bidi="ar-SA"/>
    </w:rPr>
  </w:style>
  <w:style w:type="paragraph" w:styleId="Stopka">
    <w:name w:val="footer"/>
    <w:basedOn w:val="Normalny"/>
    <w:link w:val="StopkaZnak"/>
    <w:uiPriority w:val="99"/>
    <w:rsid w:val="00C2594F"/>
    <w:rPr>
      <w:szCs w:val="20"/>
      <w:lang w:val="x-none"/>
    </w:rPr>
  </w:style>
  <w:style w:type="character" w:customStyle="1" w:styleId="StopkaZnak">
    <w:name w:val="Stopka Znak"/>
    <w:link w:val="Stopka"/>
    <w:uiPriority w:val="99"/>
    <w:rsid w:val="00C2594F"/>
    <w:rPr>
      <w:rFonts w:eastAsia="Times New Roman"/>
      <w:sz w:val="24"/>
      <w:szCs w:val="20"/>
      <w:lang w:eastAsia="ar-SA" w:bidi="ar-SA"/>
    </w:rPr>
  </w:style>
  <w:style w:type="paragraph" w:customStyle="1" w:styleId="WW-Legenda">
    <w:name w:val="WW-Legenda"/>
    <w:basedOn w:val="Normalny"/>
    <w:next w:val="Normalny"/>
    <w:rsid w:val="00C2594F"/>
    <w:pPr>
      <w:jc w:val="right"/>
    </w:pPr>
    <w:rPr>
      <w:b/>
      <w:i/>
      <w:szCs w:val="20"/>
    </w:rPr>
  </w:style>
  <w:style w:type="paragraph" w:styleId="Tytu">
    <w:name w:val="Title"/>
    <w:basedOn w:val="Normalny"/>
    <w:next w:val="Podtytu"/>
    <w:link w:val="TytuZnak"/>
    <w:qFormat/>
    <w:rsid w:val="00C2594F"/>
    <w:pPr>
      <w:jc w:val="center"/>
    </w:pPr>
    <w:rPr>
      <w:b/>
      <w:sz w:val="28"/>
      <w:szCs w:val="20"/>
      <w:lang w:val="x-none"/>
    </w:rPr>
  </w:style>
  <w:style w:type="character" w:customStyle="1" w:styleId="TytuZnak">
    <w:name w:val="Tytuł Znak"/>
    <w:link w:val="Tytu"/>
    <w:rsid w:val="00C2594F"/>
    <w:rPr>
      <w:rFonts w:eastAsia="Times New Roman"/>
      <w:b/>
      <w:sz w:val="28"/>
      <w:szCs w:val="20"/>
      <w:lang w:eastAsia="ar-SA" w:bidi="ar-SA"/>
    </w:rPr>
  </w:style>
  <w:style w:type="paragraph" w:styleId="Podtytu">
    <w:name w:val="Subtitle"/>
    <w:basedOn w:val="WW-Nagwek"/>
    <w:next w:val="Tekstpodstawowy"/>
    <w:link w:val="PodtytuZnak"/>
    <w:qFormat/>
    <w:rsid w:val="00C2594F"/>
    <w:pPr>
      <w:jc w:val="center"/>
    </w:pPr>
    <w:rPr>
      <w:i/>
      <w:iCs/>
      <w:lang w:val="x-none"/>
    </w:rPr>
  </w:style>
  <w:style w:type="character" w:customStyle="1" w:styleId="PodtytuZnak">
    <w:name w:val="Podtytuł Znak"/>
    <w:link w:val="Podtytu"/>
    <w:rsid w:val="00C2594F"/>
    <w:rPr>
      <w:rFonts w:ascii="Arial" w:eastAsia="Tahoma" w:hAnsi="Arial" w:cs="Tahoma"/>
      <w:i/>
      <w:iCs/>
      <w:sz w:val="28"/>
      <w:szCs w:val="28"/>
      <w:lang w:eastAsia="ar-SA" w:bidi="ar-SA"/>
    </w:rPr>
  </w:style>
  <w:style w:type="paragraph" w:customStyle="1" w:styleId="Zawartotabeli">
    <w:name w:val="Zawartość tabeli"/>
    <w:basedOn w:val="Tekstpodstawowy"/>
    <w:rsid w:val="00C2594F"/>
    <w:pPr>
      <w:suppressLineNumbers/>
    </w:pPr>
  </w:style>
  <w:style w:type="paragraph" w:customStyle="1" w:styleId="WW-Zawartotabeli">
    <w:name w:val="WW-Zawartość tabeli"/>
    <w:basedOn w:val="Tekstpodstawowy"/>
    <w:rsid w:val="00C2594F"/>
    <w:pPr>
      <w:suppressLineNumbers/>
    </w:pPr>
  </w:style>
  <w:style w:type="paragraph" w:customStyle="1" w:styleId="Nagwektabeli">
    <w:name w:val="Nagłówek tabeli"/>
    <w:basedOn w:val="Zawartotabeli"/>
    <w:rsid w:val="00C2594F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C2594F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C2594F"/>
  </w:style>
  <w:style w:type="paragraph" w:customStyle="1" w:styleId="WW-Zawartoramki">
    <w:name w:val="WW-Zawartość ramki"/>
    <w:basedOn w:val="Tekstpodstawowy"/>
    <w:rsid w:val="00C2594F"/>
  </w:style>
  <w:style w:type="paragraph" w:customStyle="1" w:styleId="Tekstpodstawowy21">
    <w:name w:val="Tekst podstawowy 21"/>
    <w:basedOn w:val="Normalny"/>
    <w:rsid w:val="00C2594F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C2594F"/>
    <w:pPr>
      <w:jc w:val="both"/>
    </w:pPr>
  </w:style>
  <w:style w:type="paragraph" w:customStyle="1" w:styleId="Tekstpodstawowy32">
    <w:name w:val="Tekst podstawowy 32"/>
    <w:basedOn w:val="Normalny"/>
    <w:rsid w:val="00C2594F"/>
    <w:pPr>
      <w:spacing w:after="120"/>
    </w:pPr>
    <w:rPr>
      <w:sz w:val="16"/>
      <w:szCs w:val="16"/>
    </w:rPr>
  </w:style>
  <w:style w:type="paragraph" w:customStyle="1" w:styleId="Tekstpodstawowywcity32">
    <w:name w:val="Tekst podstawowy wcięty 32"/>
    <w:basedOn w:val="Normalny"/>
    <w:rsid w:val="00C2594F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2594F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rsid w:val="00C2594F"/>
    <w:pPr>
      <w:ind w:left="426" w:hanging="426"/>
      <w:jc w:val="both"/>
    </w:pPr>
    <w:rPr>
      <w:color w:val="000000"/>
    </w:rPr>
  </w:style>
  <w:style w:type="paragraph" w:customStyle="1" w:styleId="Tekstkomentarza1">
    <w:name w:val="Tekst komentarza1"/>
    <w:basedOn w:val="Normalny"/>
    <w:rsid w:val="00C2594F"/>
    <w:rPr>
      <w:sz w:val="20"/>
      <w:szCs w:val="20"/>
    </w:rPr>
  </w:style>
  <w:style w:type="paragraph" w:styleId="Tekstdymka">
    <w:name w:val="Balloon Text"/>
    <w:basedOn w:val="Normalny"/>
    <w:link w:val="TekstdymkaZnak"/>
    <w:rsid w:val="00C2594F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C2594F"/>
    <w:rPr>
      <w:rFonts w:ascii="Tahoma" w:eastAsia="Times New Roman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C2594F"/>
    <w:pPr>
      <w:ind w:left="720"/>
    </w:pPr>
  </w:style>
  <w:style w:type="paragraph" w:styleId="Tekstprzypisukocowego">
    <w:name w:val="endnote text"/>
    <w:basedOn w:val="Normalny"/>
    <w:link w:val="TekstprzypisukocowegoZnak1"/>
    <w:semiHidden/>
    <w:rsid w:val="00C2594F"/>
    <w:rPr>
      <w:sz w:val="20"/>
      <w:szCs w:val="20"/>
      <w:lang w:val="x-none"/>
    </w:rPr>
  </w:style>
  <w:style w:type="character" w:customStyle="1" w:styleId="TekstprzypisukocowegoZnak1">
    <w:name w:val="Tekst przypisu końcowego Znak1"/>
    <w:link w:val="Tekstprzypisukocowego"/>
    <w:semiHidden/>
    <w:rsid w:val="00C2594F"/>
    <w:rPr>
      <w:rFonts w:eastAsia="Times New Roman"/>
      <w:sz w:val="20"/>
      <w:szCs w:val="20"/>
      <w:lang w:eastAsia="ar-SA" w:bidi="ar-SA"/>
    </w:rPr>
  </w:style>
  <w:style w:type="paragraph" w:styleId="NormalnyWeb">
    <w:name w:val="Normal (Web)"/>
    <w:basedOn w:val="Normalny"/>
    <w:rsid w:val="00C2594F"/>
    <w:pPr>
      <w:suppressAutoHyphens w:val="0"/>
      <w:spacing w:before="280" w:after="119"/>
    </w:pPr>
  </w:style>
  <w:style w:type="character" w:styleId="Odwoanieprzypisukocowego">
    <w:name w:val="endnote reference"/>
    <w:uiPriority w:val="99"/>
    <w:semiHidden/>
    <w:unhideWhenUsed/>
    <w:rsid w:val="00C2594F"/>
    <w:rPr>
      <w:vertAlign w:val="superscript"/>
    </w:rPr>
  </w:style>
  <w:style w:type="paragraph" w:customStyle="1" w:styleId="ZnakZnak1">
    <w:name w:val="Znak Znak1"/>
    <w:basedOn w:val="Normalny"/>
    <w:rsid w:val="00C2594F"/>
    <w:pPr>
      <w:suppressAutoHyphens w:val="0"/>
    </w:pPr>
    <w:rPr>
      <w:rFonts w:ascii="Arial" w:hAnsi="Arial" w:cs="Arial"/>
      <w:lang w:eastAsia="pl-PL"/>
    </w:rPr>
  </w:style>
  <w:style w:type="character" w:styleId="Pogrubienie">
    <w:name w:val="Strong"/>
    <w:uiPriority w:val="22"/>
    <w:qFormat/>
    <w:rsid w:val="00C2594F"/>
    <w:rPr>
      <w:b/>
      <w:bCs/>
    </w:rPr>
  </w:style>
  <w:style w:type="table" w:styleId="Tabela-Siatka">
    <w:name w:val="Table Grid"/>
    <w:basedOn w:val="Standardowy"/>
    <w:uiPriority w:val="59"/>
    <w:rsid w:val="00C2594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2594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numbering" w:customStyle="1" w:styleId="WW8Num4">
    <w:name w:val="WW8Num4"/>
    <w:basedOn w:val="Bezlisty"/>
    <w:rsid w:val="00C2594F"/>
    <w:pPr>
      <w:numPr>
        <w:numId w:val="5"/>
      </w:numPr>
    </w:pPr>
  </w:style>
  <w:style w:type="character" w:styleId="Uwydatnienie">
    <w:name w:val="Emphasis"/>
    <w:uiPriority w:val="20"/>
    <w:qFormat/>
    <w:rsid w:val="00C2594F"/>
    <w:rPr>
      <w:i/>
      <w:iCs/>
    </w:rPr>
  </w:style>
  <w:style w:type="paragraph" w:customStyle="1" w:styleId="Default">
    <w:name w:val="Default"/>
    <w:rsid w:val="00C2594F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73D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D73D8"/>
    <w:rPr>
      <w:rFonts w:eastAsia="Times New Roman"/>
      <w:sz w:val="20"/>
      <w:szCs w:val="20"/>
      <w:lang w:eastAsia="ar-SA" w:bidi="ar-SA"/>
    </w:rPr>
  </w:style>
  <w:style w:type="character" w:styleId="Odwoanieprzypisudolnego">
    <w:name w:val="footnote reference"/>
    <w:uiPriority w:val="99"/>
    <w:semiHidden/>
    <w:unhideWhenUsed/>
    <w:rsid w:val="00ED73D8"/>
    <w:rPr>
      <w:vertAlign w:val="superscript"/>
    </w:rPr>
  </w:style>
  <w:style w:type="paragraph" w:customStyle="1" w:styleId="Tekstpodstawowywcity0">
    <w:name w:val="Tekst podstawowy wci?ty"/>
    <w:basedOn w:val="Normalny"/>
    <w:rsid w:val="003431FA"/>
    <w:pPr>
      <w:widowControl w:val="0"/>
      <w:ind w:right="51"/>
      <w:jc w:val="both"/>
    </w:pPr>
  </w:style>
  <w:style w:type="numbering" w:customStyle="1" w:styleId="Bezlisty1">
    <w:name w:val="Bez listy1"/>
    <w:next w:val="Bezlisty"/>
    <w:uiPriority w:val="99"/>
    <w:semiHidden/>
    <w:unhideWhenUsed/>
    <w:rsid w:val="008F0181"/>
  </w:style>
  <w:style w:type="character" w:styleId="Nierozpoznanawzmianka">
    <w:name w:val="Unresolved Mention"/>
    <w:basedOn w:val="Domylnaczcionkaakapitu"/>
    <w:uiPriority w:val="99"/>
    <w:semiHidden/>
    <w:unhideWhenUsed/>
    <w:rsid w:val="00C474FB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C474FB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74FB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B0B42-19D7-4C10-8E66-D75DD035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1199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Anna Kusz</cp:lastModifiedBy>
  <cp:revision>2</cp:revision>
  <cp:lastPrinted>2019-09-09T12:49:00Z</cp:lastPrinted>
  <dcterms:created xsi:type="dcterms:W3CDTF">2019-09-09T17:41:00Z</dcterms:created>
  <dcterms:modified xsi:type="dcterms:W3CDTF">2019-09-09T17:41:00Z</dcterms:modified>
</cp:coreProperties>
</file>